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3AA" w:rsidRPr="00B30089" w:rsidRDefault="008D33AA" w:rsidP="00B30089">
      <w:r w:rsidRPr="00425BF9">
        <w:rPr>
          <w:rFonts w:ascii="OpenSans" w:hAnsi="OpenSans"/>
          <w:bCs/>
          <w:color w:val="1E4C77"/>
          <w:sz w:val="28"/>
          <w:szCs w:val="28"/>
        </w:rPr>
        <w:t>Raumnutzungsvertrag und Mietkonditionen für Event</w:t>
      </w:r>
      <w:r w:rsidR="00F069D2">
        <w:rPr>
          <w:rFonts w:ascii="OpenSans" w:hAnsi="OpenSans"/>
          <w:bCs/>
          <w:color w:val="1E4C77"/>
          <w:sz w:val="28"/>
          <w:szCs w:val="28"/>
        </w:rPr>
        <w:t>l</w:t>
      </w:r>
      <w:r w:rsidRPr="00425BF9">
        <w:rPr>
          <w:rFonts w:ascii="OpenSans" w:hAnsi="OpenSans"/>
          <w:bCs/>
          <w:color w:val="1E4C77"/>
          <w:sz w:val="28"/>
          <w:szCs w:val="28"/>
        </w:rPr>
        <w:t xml:space="preserve">ocation </w:t>
      </w:r>
      <w:r w:rsidR="00F069D2">
        <w:rPr>
          <w:rFonts w:ascii="OpenSans" w:hAnsi="OpenSans"/>
          <w:bCs/>
          <w:color w:val="1E4C77"/>
          <w:sz w:val="28"/>
          <w:szCs w:val="28"/>
        </w:rPr>
        <w:t>„</w:t>
      </w:r>
      <w:r w:rsidRPr="00425BF9">
        <w:rPr>
          <w:rFonts w:ascii="OpenSans" w:hAnsi="OpenSans"/>
          <w:bCs/>
          <w:color w:val="1E4C77"/>
          <w:sz w:val="28"/>
          <w:szCs w:val="28"/>
        </w:rPr>
        <w:t>Flimmis</w:t>
      </w:r>
      <w:r w:rsidR="00F069D2">
        <w:rPr>
          <w:rFonts w:ascii="OpenSans" w:hAnsi="OpenSans"/>
          <w:bCs/>
          <w:color w:val="1E4C77"/>
          <w:sz w:val="28"/>
          <w:szCs w:val="28"/>
        </w:rPr>
        <w:t>“</w:t>
      </w:r>
    </w:p>
    <w:p w:rsidR="008D33AA" w:rsidRDefault="008D33AA" w:rsidP="008D33AA">
      <w:pPr>
        <w:pStyle w:val="StandardWeb"/>
      </w:pPr>
      <w:r>
        <w:rPr>
          <w:rFonts w:ascii="OpenSans" w:hAnsi="OpenSans"/>
          <w:b/>
          <w:bCs/>
          <w:color w:val="1E4C77"/>
          <w:sz w:val="28"/>
          <w:szCs w:val="28"/>
        </w:rPr>
        <w:t xml:space="preserve">§ 1 Vertragsparteien </w:t>
      </w:r>
    </w:p>
    <w:p w:rsidR="008D33AA" w:rsidRDefault="008D33AA" w:rsidP="008D33AA">
      <w:pPr>
        <w:pStyle w:val="StandardWeb"/>
      </w:pPr>
      <w:r>
        <w:rPr>
          <w:rFonts w:ascii="OpenSans" w:hAnsi="OpenSans"/>
          <w:sz w:val="22"/>
          <w:szCs w:val="22"/>
        </w:rPr>
        <w:t xml:space="preserve">Zwischen </w:t>
      </w:r>
    </w:p>
    <w:p w:rsidR="008D33AA" w:rsidRDefault="008D33AA" w:rsidP="008D33AA">
      <w:pPr>
        <w:pStyle w:val="StandardWeb"/>
        <w:spacing w:line="360" w:lineRule="auto"/>
        <w:contextualSpacing/>
      </w:pPr>
      <w:r>
        <w:rPr>
          <w:rFonts w:ascii="OpenSans" w:hAnsi="OpenSans"/>
          <w:b/>
          <w:bCs/>
          <w:color w:val="1E4C77"/>
          <w:sz w:val="22"/>
          <w:szCs w:val="22"/>
        </w:rPr>
        <w:t>Flimmis</w:t>
      </w:r>
    </w:p>
    <w:p w:rsidR="008D33AA" w:rsidRDefault="008D33AA" w:rsidP="008D33AA">
      <w:pPr>
        <w:pStyle w:val="StandardWeb"/>
        <w:spacing w:line="360" w:lineRule="auto"/>
        <w:contextualSpacing/>
        <w:rPr>
          <w:rFonts w:ascii="OpenSans" w:hAnsi="OpenSans"/>
          <w:sz w:val="22"/>
          <w:szCs w:val="22"/>
        </w:rPr>
      </w:pPr>
      <w:r>
        <w:rPr>
          <w:rFonts w:ascii="OpenSans" w:hAnsi="OpenSans"/>
          <w:sz w:val="22"/>
          <w:szCs w:val="22"/>
        </w:rPr>
        <w:t>Harthauser</w:t>
      </w:r>
    </w:p>
    <w:p w:rsidR="008D33AA" w:rsidRDefault="008D33AA" w:rsidP="008D33AA">
      <w:pPr>
        <w:pStyle w:val="StandardWeb"/>
        <w:spacing w:line="360" w:lineRule="auto"/>
        <w:contextualSpacing/>
        <w:rPr>
          <w:rFonts w:ascii="OpenSans" w:hAnsi="OpenSans"/>
          <w:sz w:val="22"/>
          <w:szCs w:val="22"/>
        </w:rPr>
      </w:pPr>
      <w:r>
        <w:rPr>
          <w:rFonts w:ascii="OpenSans" w:hAnsi="OpenSans"/>
          <w:sz w:val="22"/>
          <w:szCs w:val="22"/>
        </w:rPr>
        <w:t>Kirchenstraße 3</w:t>
      </w:r>
    </w:p>
    <w:p w:rsidR="008D33AA" w:rsidRDefault="008D33AA" w:rsidP="008D33AA">
      <w:pPr>
        <w:pStyle w:val="StandardWeb"/>
        <w:spacing w:line="360" w:lineRule="auto"/>
        <w:contextualSpacing/>
        <w:rPr>
          <w:rFonts w:ascii="OpenSans" w:hAnsi="OpenSans"/>
          <w:sz w:val="22"/>
          <w:szCs w:val="22"/>
        </w:rPr>
      </w:pPr>
      <w:r>
        <w:rPr>
          <w:rFonts w:ascii="OpenSans" w:hAnsi="OpenSans"/>
          <w:sz w:val="22"/>
          <w:szCs w:val="22"/>
        </w:rPr>
        <w:t xml:space="preserve">82327 Tutzing </w:t>
      </w:r>
    </w:p>
    <w:p w:rsidR="00BD1C37" w:rsidRDefault="00BD1C37" w:rsidP="00BD1C37">
      <w:pPr>
        <w:pStyle w:val="StandardWeb"/>
        <w:contextualSpacing/>
        <w:rPr>
          <w:rFonts w:ascii="OpenSans" w:hAnsi="OpenSans"/>
          <w:sz w:val="22"/>
          <w:szCs w:val="22"/>
        </w:rPr>
      </w:pPr>
    </w:p>
    <w:p w:rsidR="00425BF9" w:rsidRDefault="008D33AA" w:rsidP="008D33AA">
      <w:pPr>
        <w:pStyle w:val="StandardWeb"/>
        <w:rPr>
          <w:rFonts w:ascii="OpenSans" w:hAnsi="OpenSans"/>
          <w:sz w:val="22"/>
          <w:szCs w:val="22"/>
        </w:rPr>
      </w:pPr>
      <w:r>
        <w:rPr>
          <w:rFonts w:ascii="OpenSans" w:hAnsi="OpenSans"/>
          <w:sz w:val="22"/>
          <w:szCs w:val="22"/>
        </w:rPr>
        <w:t xml:space="preserve">nachfolgend </w:t>
      </w:r>
      <w:r>
        <w:rPr>
          <w:rFonts w:ascii="OpenSans" w:hAnsi="OpenSans"/>
          <w:b/>
          <w:bCs/>
          <w:sz w:val="22"/>
          <w:szCs w:val="22"/>
        </w:rPr>
        <w:t xml:space="preserve">Vermieter </w:t>
      </w:r>
      <w:r>
        <w:rPr>
          <w:rFonts w:ascii="OpenSans" w:hAnsi="OpenSans"/>
          <w:sz w:val="22"/>
          <w:szCs w:val="22"/>
        </w:rPr>
        <w:t xml:space="preserve">genannt und </w:t>
      </w:r>
    </w:p>
    <w:p w:rsidR="008D33AA" w:rsidRDefault="008D33AA" w:rsidP="008D33AA">
      <w:pPr>
        <w:pStyle w:val="StandardWeb"/>
        <w:rPr>
          <w:rFonts w:ascii="OpenSans" w:hAnsi="OpenSans"/>
          <w:sz w:val="22"/>
          <w:szCs w:val="22"/>
        </w:rPr>
      </w:pPr>
      <w:r>
        <w:rPr>
          <w:rFonts w:ascii="OpenSans" w:hAnsi="OpenSans"/>
          <w:sz w:val="22"/>
          <w:szCs w:val="22"/>
        </w:rPr>
        <w:t>(Name, Adresse, Telefon, Email</w:t>
      </w:r>
      <w:r w:rsidR="00425BF9">
        <w:rPr>
          <w:rFonts w:ascii="OpenSans" w:hAnsi="OpenSans"/>
          <w:sz w:val="22"/>
          <w:szCs w:val="22"/>
        </w:rPr>
        <w:t xml:space="preserve">, </w:t>
      </w:r>
      <w:r w:rsidR="00425BF9" w:rsidRPr="00F069D2">
        <w:rPr>
          <w:rFonts w:ascii="OpenSans" w:hAnsi="OpenSans"/>
          <w:sz w:val="22"/>
          <w:szCs w:val="22"/>
        </w:rPr>
        <w:t>Bankverbindung</w:t>
      </w:r>
      <w:proofErr w:type="gramStart"/>
      <w:r>
        <w:rPr>
          <w:rFonts w:ascii="OpenSans" w:hAnsi="OpenSans"/>
          <w:sz w:val="22"/>
          <w:szCs w:val="22"/>
        </w:rPr>
        <w:t>) :</w:t>
      </w:r>
      <w:proofErr w:type="gramEnd"/>
    </w:p>
    <w:p w:rsidR="00341072" w:rsidRDefault="00341072" w:rsidP="00445A41">
      <w:pPr>
        <w:pStyle w:val="StandardWeb"/>
        <w:rPr>
          <w:rFonts w:ascii="OpenSans" w:hAnsi="OpenSans"/>
          <w:sz w:val="22"/>
          <w:szCs w:val="22"/>
        </w:rPr>
      </w:pPr>
    </w:p>
    <w:p w:rsidR="008132D4" w:rsidRDefault="008132D4" w:rsidP="00445A41">
      <w:pPr>
        <w:pStyle w:val="StandardWeb"/>
        <w:rPr>
          <w:rFonts w:ascii="OpenSans" w:hAnsi="OpenSans"/>
          <w:sz w:val="22"/>
          <w:szCs w:val="22"/>
        </w:rPr>
      </w:pPr>
    </w:p>
    <w:p w:rsidR="008D33AA" w:rsidRPr="002E7221" w:rsidRDefault="008D33AA" w:rsidP="00445A41">
      <w:pPr>
        <w:pStyle w:val="StandardWeb"/>
        <w:rPr>
          <w:rFonts w:ascii="OpenSans" w:hAnsi="OpenSans"/>
          <w:sz w:val="22"/>
          <w:szCs w:val="22"/>
        </w:rPr>
      </w:pPr>
      <w:r>
        <w:rPr>
          <w:rFonts w:ascii="OpenSans" w:hAnsi="OpenSans"/>
          <w:sz w:val="22"/>
          <w:szCs w:val="22"/>
        </w:rPr>
        <w:t xml:space="preserve">nachfolgend </w:t>
      </w:r>
      <w:r>
        <w:rPr>
          <w:rFonts w:ascii="OpenSans" w:hAnsi="OpenSans"/>
          <w:b/>
          <w:bCs/>
          <w:sz w:val="22"/>
          <w:szCs w:val="22"/>
        </w:rPr>
        <w:t xml:space="preserve">Mieter </w:t>
      </w:r>
      <w:r>
        <w:rPr>
          <w:rFonts w:ascii="OpenSans" w:hAnsi="OpenSans"/>
          <w:sz w:val="22"/>
          <w:szCs w:val="22"/>
        </w:rPr>
        <w:t xml:space="preserve">genannt wird folgender Raumnutzungsvertrag abgeschlossen: </w:t>
      </w:r>
    </w:p>
    <w:p w:rsidR="008D33AA" w:rsidRDefault="008D33AA" w:rsidP="008D33AA">
      <w:pPr>
        <w:pStyle w:val="StandardWeb"/>
        <w:rPr>
          <w:rFonts w:ascii="OpenSans" w:hAnsi="OpenSans"/>
          <w:b/>
          <w:bCs/>
          <w:color w:val="1E4C77"/>
          <w:sz w:val="28"/>
          <w:szCs w:val="28"/>
        </w:rPr>
      </w:pPr>
      <w:r>
        <w:rPr>
          <w:rFonts w:ascii="OpenSans" w:hAnsi="OpenSans"/>
          <w:b/>
          <w:bCs/>
          <w:color w:val="1E4C77"/>
          <w:sz w:val="28"/>
          <w:szCs w:val="28"/>
        </w:rPr>
        <w:t xml:space="preserve">§ 2 Vertragsgegenstand </w:t>
      </w:r>
    </w:p>
    <w:p w:rsidR="008D33AA" w:rsidRDefault="008D33AA" w:rsidP="008D33AA">
      <w:pPr>
        <w:pStyle w:val="StandardWeb"/>
      </w:pPr>
      <w:r>
        <w:rPr>
          <w:rFonts w:ascii="ArialMT" w:hAnsi="ArialMT"/>
          <w:sz w:val="22"/>
          <w:szCs w:val="22"/>
        </w:rPr>
        <w:t>Die Vermieterin/der Vermieter übergibt die Räumlichkeiten in gereinigtem, bau- und einrichtungstechnisch einwandfreiem Zustand und mit der von der Mieterin/dem Mieter gewünschten Ausstattung (Veranstaltungstechnik, Präsentationstechnik,</w:t>
      </w:r>
      <w:r w:rsidR="00EC69A6">
        <w:rPr>
          <w:rFonts w:ascii="ArialMT" w:hAnsi="ArialMT"/>
          <w:sz w:val="22"/>
          <w:szCs w:val="22"/>
        </w:rPr>
        <w:t xml:space="preserve"> </w:t>
      </w:r>
      <w:r>
        <w:rPr>
          <w:rFonts w:ascii="ArialMT" w:hAnsi="ArialMT"/>
          <w:sz w:val="22"/>
          <w:szCs w:val="22"/>
        </w:rPr>
        <w:t>sowie evtl. Bestuhlun</w:t>
      </w:r>
      <w:r w:rsidR="00B73ACB">
        <w:rPr>
          <w:rFonts w:ascii="ArialMT" w:hAnsi="ArialMT"/>
          <w:sz w:val="22"/>
          <w:szCs w:val="22"/>
        </w:rPr>
        <w:t>g</w:t>
      </w:r>
      <w:r>
        <w:rPr>
          <w:rFonts w:ascii="ArialMT" w:hAnsi="ArialMT"/>
          <w:sz w:val="22"/>
          <w:szCs w:val="22"/>
        </w:rPr>
        <w:t xml:space="preserve">). </w:t>
      </w:r>
      <w:r w:rsidR="002C0BBF">
        <w:rPr>
          <w:rFonts w:ascii="ArialMT" w:hAnsi="ArialMT"/>
          <w:sz w:val="22"/>
          <w:szCs w:val="22"/>
        </w:rPr>
        <w:t xml:space="preserve">Bestehende Schäden werden in der „Schadenliste Flimmis“ zum Zeitpunkt der Schlüsselübergabe festgehalten. </w:t>
      </w:r>
    </w:p>
    <w:p w:rsidR="005B4D16" w:rsidRDefault="008D33AA" w:rsidP="008D33AA">
      <w:pPr>
        <w:pStyle w:val="StandardWeb"/>
        <w:rPr>
          <w:rFonts w:ascii="ArialMT" w:hAnsi="ArialMT"/>
          <w:sz w:val="22"/>
          <w:szCs w:val="22"/>
        </w:rPr>
      </w:pPr>
      <w:r>
        <w:rPr>
          <w:rFonts w:ascii="ArialMT" w:hAnsi="ArialMT"/>
          <w:sz w:val="22"/>
          <w:szCs w:val="22"/>
        </w:rPr>
        <w:t xml:space="preserve">Die Mieterin/der Mieter ist verpflichtet, die Räumlichkeiten und die Ausstattung pfleglich zu behandeln und sie im ursprünglichen baulichen sowie unbeschädigten und gereinigten Zustand zurückzugeben. </w:t>
      </w:r>
      <w:r w:rsidRPr="00A634F9">
        <w:rPr>
          <w:rFonts w:ascii="ArialMT" w:hAnsi="ArialMT"/>
          <w:b/>
          <w:sz w:val="22"/>
          <w:szCs w:val="22"/>
        </w:rPr>
        <w:t xml:space="preserve">Konfettis sind </w:t>
      </w:r>
      <w:r w:rsidR="00A634F9">
        <w:rPr>
          <w:rFonts w:ascii="ArialMT" w:hAnsi="ArialMT"/>
          <w:b/>
          <w:sz w:val="22"/>
          <w:szCs w:val="22"/>
        </w:rPr>
        <w:t xml:space="preserve">aus Brandschutz- und Reinigungsgründen </w:t>
      </w:r>
      <w:r w:rsidRPr="00A634F9">
        <w:rPr>
          <w:rFonts w:ascii="ArialMT" w:hAnsi="ArialMT"/>
          <w:b/>
          <w:sz w:val="22"/>
          <w:szCs w:val="22"/>
        </w:rPr>
        <w:t>nicht erlaubt</w:t>
      </w:r>
      <w:r w:rsidR="00A634F9">
        <w:rPr>
          <w:rFonts w:ascii="ArialMT" w:hAnsi="ArialMT"/>
          <w:b/>
          <w:sz w:val="22"/>
          <w:szCs w:val="22"/>
        </w:rPr>
        <w:t>. Bitte geben Sie diese Information auch Ihre</w:t>
      </w:r>
      <w:r w:rsidR="002C0BBF">
        <w:rPr>
          <w:rFonts w:ascii="ArialMT" w:hAnsi="ArialMT"/>
          <w:b/>
          <w:sz w:val="22"/>
          <w:szCs w:val="22"/>
        </w:rPr>
        <w:t>n</w:t>
      </w:r>
      <w:r w:rsidR="00A634F9">
        <w:rPr>
          <w:rFonts w:ascii="ArialMT" w:hAnsi="ArialMT"/>
          <w:b/>
          <w:sz w:val="22"/>
          <w:szCs w:val="22"/>
        </w:rPr>
        <w:t xml:space="preserve"> Gäste</w:t>
      </w:r>
      <w:r w:rsidR="002C0BBF">
        <w:rPr>
          <w:rFonts w:ascii="ArialMT" w:hAnsi="ArialMT"/>
          <w:b/>
          <w:sz w:val="22"/>
          <w:szCs w:val="22"/>
        </w:rPr>
        <w:t>n</w:t>
      </w:r>
      <w:r w:rsidR="00A634F9">
        <w:rPr>
          <w:rFonts w:ascii="ArialMT" w:hAnsi="ArialMT"/>
          <w:b/>
          <w:sz w:val="22"/>
          <w:szCs w:val="22"/>
        </w:rPr>
        <w:t xml:space="preserve"> weiter!</w:t>
      </w:r>
    </w:p>
    <w:p w:rsidR="005B4D16" w:rsidRDefault="008D33AA" w:rsidP="008D33AA">
      <w:pPr>
        <w:pStyle w:val="StandardWeb"/>
        <w:rPr>
          <w:rFonts w:ascii="ArialMT" w:hAnsi="ArialMT"/>
          <w:sz w:val="22"/>
          <w:szCs w:val="22"/>
        </w:rPr>
      </w:pPr>
      <w:r>
        <w:rPr>
          <w:rFonts w:ascii="ArialMT" w:hAnsi="ArialMT"/>
          <w:sz w:val="22"/>
          <w:szCs w:val="22"/>
        </w:rPr>
        <w:t>Das Nutzungsverhältnis beginnt am</w:t>
      </w:r>
      <w:r w:rsidR="009726E2">
        <w:rPr>
          <w:rFonts w:ascii="ArialMT" w:hAnsi="ArialMT"/>
          <w:sz w:val="22"/>
          <w:szCs w:val="22"/>
        </w:rPr>
        <w:fldChar w:fldCharType="begin">
          <w:ffData>
            <w:name w:val="Text23"/>
            <w:enabled/>
            <w:calcOnExit w:val="0"/>
            <w:textInput/>
          </w:ffData>
        </w:fldChar>
      </w:r>
      <w:bookmarkStart w:id="0" w:name="Text23"/>
      <w:r w:rsidR="009726E2">
        <w:rPr>
          <w:rFonts w:ascii="ArialMT" w:hAnsi="ArialMT"/>
          <w:sz w:val="22"/>
          <w:szCs w:val="22"/>
        </w:rPr>
        <w:instrText xml:space="preserve"> FORMTEXT </w:instrText>
      </w:r>
      <w:r w:rsidR="009726E2">
        <w:rPr>
          <w:rFonts w:ascii="ArialMT" w:hAnsi="ArialMT"/>
          <w:sz w:val="22"/>
          <w:szCs w:val="22"/>
        </w:rPr>
      </w:r>
      <w:r w:rsidR="009726E2">
        <w:rPr>
          <w:rFonts w:ascii="ArialMT" w:hAnsi="ArialMT"/>
          <w:sz w:val="22"/>
          <w:szCs w:val="22"/>
        </w:rPr>
        <w:fldChar w:fldCharType="separate"/>
      </w:r>
      <w:r w:rsidR="009726E2">
        <w:rPr>
          <w:rFonts w:ascii="ArialMT" w:hAnsi="ArialMT"/>
          <w:noProof/>
          <w:sz w:val="22"/>
          <w:szCs w:val="22"/>
        </w:rPr>
        <w:t> </w:t>
      </w:r>
      <w:r w:rsidR="009726E2">
        <w:rPr>
          <w:rFonts w:ascii="ArialMT" w:hAnsi="ArialMT"/>
          <w:noProof/>
          <w:sz w:val="22"/>
          <w:szCs w:val="22"/>
        </w:rPr>
        <w:t> </w:t>
      </w:r>
      <w:r w:rsidR="009726E2">
        <w:rPr>
          <w:rFonts w:ascii="ArialMT" w:hAnsi="ArialMT"/>
          <w:noProof/>
          <w:sz w:val="22"/>
          <w:szCs w:val="22"/>
        </w:rPr>
        <w:t> </w:t>
      </w:r>
      <w:r w:rsidR="009726E2">
        <w:rPr>
          <w:rFonts w:ascii="ArialMT" w:hAnsi="ArialMT"/>
          <w:noProof/>
          <w:sz w:val="22"/>
          <w:szCs w:val="22"/>
        </w:rPr>
        <w:t> </w:t>
      </w:r>
      <w:r w:rsidR="009726E2">
        <w:rPr>
          <w:rFonts w:ascii="ArialMT" w:hAnsi="ArialMT"/>
          <w:noProof/>
          <w:sz w:val="22"/>
          <w:szCs w:val="22"/>
        </w:rPr>
        <w:t> </w:t>
      </w:r>
      <w:r w:rsidR="009726E2">
        <w:rPr>
          <w:rFonts w:ascii="ArialMT" w:hAnsi="ArialMT"/>
          <w:sz w:val="22"/>
          <w:szCs w:val="22"/>
        </w:rPr>
        <w:fldChar w:fldCharType="end"/>
      </w:r>
      <w:bookmarkEnd w:id="0"/>
      <w:proofErr w:type="gramStart"/>
      <w:r>
        <w:rPr>
          <w:rFonts w:ascii="ArialMT" w:hAnsi="ArialMT"/>
          <w:sz w:val="22"/>
          <w:szCs w:val="22"/>
        </w:rPr>
        <w:t>um .</w:t>
      </w:r>
      <w:proofErr w:type="gramEnd"/>
      <w:r w:rsidR="005657B2">
        <w:rPr>
          <w:rFonts w:ascii="ArialMT" w:hAnsi="ArialMT"/>
          <w:sz w:val="22"/>
          <w:szCs w:val="22"/>
        </w:rPr>
        <w:t xml:space="preserve">ca. </w:t>
      </w:r>
      <w:r w:rsidR="009726E2">
        <w:rPr>
          <w:rFonts w:ascii="ArialMT" w:hAnsi="ArialMT"/>
          <w:sz w:val="22"/>
          <w:szCs w:val="22"/>
        </w:rPr>
        <w:fldChar w:fldCharType="begin">
          <w:ffData>
            <w:name w:val="Text25"/>
            <w:enabled/>
            <w:calcOnExit w:val="0"/>
            <w:textInput/>
          </w:ffData>
        </w:fldChar>
      </w:r>
      <w:bookmarkStart w:id="1" w:name="Text25"/>
      <w:r w:rsidR="009726E2">
        <w:rPr>
          <w:rFonts w:ascii="ArialMT" w:hAnsi="ArialMT"/>
          <w:sz w:val="22"/>
          <w:szCs w:val="22"/>
        </w:rPr>
        <w:instrText xml:space="preserve"> FORMTEXT </w:instrText>
      </w:r>
      <w:r w:rsidR="009726E2">
        <w:rPr>
          <w:rFonts w:ascii="ArialMT" w:hAnsi="ArialMT"/>
          <w:sz w:val="22"/>
          <w:szCs w:val="22"/>
        </w:rPr>
      </w:r>
      <w:r w:rsidR="009726E2">
        <w:rPr>
          <w:rFonts w:ascii="ArialMT" w:hAnsi="ArialMT"/>
          <w:sz w:val="22"/>
          <w:szCs w:val="22"/>
        </w:rPr>
        <w:fldChar w:fldCharType="separate"/>
      </w:r>
      <w:r w:rsidR="009726E2">
        <w:rPr>
          <w:rFonts w:ascii="ArialMT" w:hAnsi="ArialMT"/>
          <w:noProof/>
          <w:sz w:val="22"/>
          <w:szCs w:val="22"/>
        </w:rPr>
        <w:t> </w:t>
      </w:r>
      <w:r w:rsidR="009726E2">
        <w:rPr>
          <w:rFonts w:ascii="ArialMT" w:hAnsi="ArialMT"/>
          <w:noProof/>
          <w:sz w:val="22"/>
          <w:szCs w:val="22"/>
        </w:rPr>
        <w:t> </w:t>
      </w:r>
      <w:r w:rsidR="009726E2">
        <w:rPr>
          <w:rFonts w:ascii="ArialMT" w:hAnsi="ArialMT"/>
          <w:noProof/>
          <w:sz w:val="22"/>
          <w:szCs w:val="22"/>
        </w:rPr>
        <w:t> </w:t>
      </w:r>
      <w:r w:rsidR="009726E2">
        <w:rPr>
          <w:rFonts w:ascii="ArialMT" w:hAnsi="ArialMT"/>
          <w:noProof/>
          <w:sz w:val="22"/>
          <w:szCs w:val="22"/>
        </w:rPr>
        <w:t> </w:t>
      </w:r>
      <w:r w:rsidR="009726E2">
        <w:rPr>
          <w:rFonts w:ascii="ArialMT" w:hAnsi="ArialMT"/>
          <w:noProof/>
          <w:sz w:val="22"/>
          <w:szCs w:val="22"/>
        </w:rPr>
        <w:t> </w:t>
      </w:r>
      <w:r w:rsidR="009726E2">
        <w:rPr>
          <w:rFonts w:ascii="ArialMT" w:hAnsi="ArialMT"/>
          <w:sz w:val="22"/>
          <w:szCs w:val="22"/>
        </w:rPr>
        <w:fldChar w:fldCharType="end"/>
      </w:r>
      <w:bookmarkEnd w:id="1"/>
      <w:r>
        <w:rPr>
          <w:rFonts w:ascii="ArialMT" w:hAnsi="ArialMT"/>
          <w:sz w:val="22"/>
          <w:szCs w:val="22"/>
        </w:rPr>
        <w:t xml:space="preserve">Uhr </w:t>
      </w:r>
      <w:r w:rsidR="007B7D5A">
        <w:rPr>
          <w:rFonts w:ascii="ArialMT" w:hAnsi="ArialMT"/>
          <w:sz w:val="22"/>
          <w:szCs w:val="22"/>
        </w:rPr>
        <w:t xml:space="preserve">bei Schlüsselübergabe. </w:t>
      </w:r>
    </w:p>
    <w:p w:rsidR="001A65C2" w:rsidRDefault="008D33AA" w:rsidP="008D33AA">
      <w:pPr>
        <w:pStyle w:val="StandardWeb"/>
        <w:rPr>
          <w:rFonts w:ascii="ArialMT" w:hAnsi="ArialMT"/>
          <w:sz w:val="22"/>
          <w:szCs w:val="22"/>
        </w:rPr>
      </w:pPr>
      <w:r>
        <w:rPr>
          <w:rFonts w:ascii="ArialMT" w:hAnsi="ArialMT"/>
          <w:sz w:val="22"/>
          <w:szCs w:val="22"/>
        </w:rPr>
        <w:t>und endet am</w:t>
      </w:r>
      <w:r w:rsidR="009726E2">
        <w:rPr>
          <w:rFonts w:ascii="ArialMT" w:hAnsi="ArialMT"/>
          <w:sz w:val="22"/>
          <w:szCs w:val="22"/>
        </w:rPr>
        <w:fldChar w:fldCharType="begin">
          <w:ffData>
            <w:name w:val="Text27"/>
            <w:enabled/>
            <w:calcOnExit w:val="0"/>
            <w:textInput/>
          </w:ffData>
        </w:fldChar>
      </w:r>
      <w:bookmarkStart w:id="2" w:name="Text27"/>
      <w:r w:rsidR="009726E2">
        <w:rPr>
          <w:rFonts w:ascii="ArialMT" w:hAnsi="ArialMT"/>
          <w:sz w:val="22"/>
          <w:szCs w:val="22"/>
        </w:rPr>
        <w:instrText xml:space="preserve"> FORMTEXT </w:instrText>
      </w:r>
      <w:r w:rsidR="009726E2">
        <w:rPr>
          <w:rFonts w:ascii="ArialMT" w:hAnsi="ArialMT"/>
          <w:sz w:val="22"/>
          <w:szCs w:val="22"/>
        </w:rPr>
      </w:r>
      <w:r w:rsidR="009726E2">
        <w:rPr>
          <w:rFonts w:ascii="ArialMT" w:hAnsi="ArialMT"/>
          <w:sz w:val="22"/>
          <w:szCs w:val="22"/>
        </w:rPr>
        <w:fldChar w:fldCharType="separate"/>
      </w:r>
      <w:r w:rsidR="009726E2">
        <w:rPr>
          <w:rFonts w:ascii="ArialMT" w:hAnsi="ArialMT"/>
          <w:noProof/>
          <w:sz w:val="22"/>
          <w:szCs w:val="22"/>
        </w:rPr>
        <w:t> </w:t>
      </w:r>
      <w:r w:rsidR="009726E2">
        <w:rPr>
          <w:rFonts w:ascii="ArialMT" w:hAnsi="ArialMT"/>
          <w:noProof/>
          <w:sz w:val="22"/>
          <w:szCs w:val="22"/>
        </w:rPr>
        <w:t> </w:t>
      </w:r>
      <w:r w:rsidR="009726E2">
        <w:rPr>
          <w:rFonts w:ascii="ArialMT" w:hAnsi="ArialMT"/>
          <w:noProof/>
          <w:sz w:val="22"/>
          <w:szCs w:val="22"/>
        </w:rPr>
        <w:t> </w:t>
      </w:r>
      <w:r w:rsidR="009726E2">
        <w:rPr>
          <w:rFonts w:ascii="ArialMT" w:hAnsi="ArialMT"/>
          <w:noProof/>
          <w:sz w:val="22"/>
          <w:szCs w:val="22"/>
        </w:rPr>
        <w:t> </w:t>
      </w:r>
      <w:r w:rsidR="009726E2">
        <w:rPr>
          <w:rFonts w:ascii="ArialMT" w:hAnsi="ArialMT"/>
          <w:noProof/>
          <w:sz w:val="22"/>
          <w:szCs w:val="22"/>
        </w:rPr>
        <w:t> </w:t>
      </w:r>
      <w:r w:rsidR="009726E2">
        <w:rPr>
          <w:rFonts w:ascii="ArialMT" w:hAnsi="ArialMT"/>
          <w:sz w:val="22"/>
          <w:szCs w:val="22"/>
        </w:rPr>
        <w:fldChar w:fldCharType="end"/>
      </w:r>
      <w:bookmarkEnd w:id="2"/>
      <w:r>
        <w:rPr>
          <w:rFonts w:ascii="ArialMT" w:hAnsi="ArialMT"/>
          <w:sz w:val="22"/>
          <w:szCs w:val="22"/>
        </w:rPr>
        <w:t xml:space="preserve">um </w:t>
      </w:r>
      <w:r w:rsidR="005657B2">
        <w:rPr>
          <w:rFonts w:ascii="ArialMT" w:hAnsi="ArialMT"/>
          <w:sz w:val="22"/>
          <w:szCs w:val="22"/>
        </w:rPr>
        <w:fldChar w:fldCharType="begin">
          <w:ffData>
            <w:name w:val="Text29"/>
            <w:enabled/>
            <w:calcOnExit w:val="0"/>
            <w:textInput/>
          </w:ffData>
        </w:fldChar>
      </w:r>
      <w:bookmarkStart w:id="3" w:name="Text29"/>
      <w:r w:rsidR="005657B2">
        <w:rPr>
          <w:rFonts w:ascii="ArialMT" w:hAnsi="ArialMT"/>
          <w:sz w:val="22"/>
          <w:szCs w:val="22"/>
        </w:rPr>
        <w:instrText xml:space="preserve"> FORMTEXT </w:instrText>
      </w:r>
      <w:r w:rsidR="005657B2">
        <w:rPr>
          <w:rFonts w:ascii="ArialMT" w:hAnsi="ArialMT"/>
          <w:sz w:val="22"/>
          <w:szCs w:val="22"/>
        </w:rPr>
      </w:r>
      <w:r w:rsidR="005657B2">
        <w:rPr>
          <w:rFonts w:ascii="ArialMT" w:hAnsi="ArialMT"/>
          <w:sz w:val="22"/>
          <w:szCs w:val="22"/>
        </w:rPr>
        <w:fldChar w:fldCharType="separate"/>
      </w:r>
      <w:r w:rsidR="005657B2">
        <w:rPr>
          <w:rFonts w:ascii="ArialMT" w:hAnsi="ArialMT"/>
          <w:noProof/>
          <w:sz w:val="22"/>
          <w:szCs w:val="22"/>
        </w:rPr>
        <w:t> </w:t>
      </w:r>
      <w:r w:rsidR="005657B2">
        <w:rPr>
          <w:rFonts w:ascii="ArialMT" w:hAnsi="ArialMT"/>
          <w:noProof/>
          <w:sz w:val="22"/>
          <w:szCs w:val="22"/>
        </w:rPr>
        <w:t> </w:t>
      </w:r>
      <w:r w:rsidR="005657B2">
        <w:rPr>
          <w:rFonts w:ascii="ArialMT" w:hAnsi="ArialMT"/>
          <w:noProof/>
          <w:sz w:val="22"/>
          <w:szCs w:val="22"/>
        </w:rPr>
        <w:t> </w:t>
      </w:r>
      <w:r w:rsidR="005657B2">
        <w:rPr>
          <w:rFonts w:ascii="ArialMT" w:hAnsi="ArialMT"/>
          <w:noProof/>
          <w:sz w:val="22"/>
          <w:szCs w:val="22"/>
        </w:rPr>
        <w:t> </w:t>
      </w:r>
      <w:r w:rsidR="005657B2">
        <w:rPr>
          <w:rFonts w:ascii="ArialMT" w:hAnsi="ArialMT"/>
          <w:noProof/>
          <w:sz w:val="22"/>
          <w:szCs w:val="22"/>
        </w:rPr>
        <w:t> </w:t>
      </w:r>
      <w:r w:rsidR="005657B2">
        <w:rPr>
          <w:rFonts w:ascii="ArialMT" w:hAnsi="ArialMT"/>
          <w:sz w:val="22"/>
          <w:szCs w:val="22"/>
        </w:rPr>
        <w:fldChar w:fldCharType="end"/>
      </w:r>
      <w:bookmarkEnd w:id="3"/>
      <w:r>
        <w:rPr>
          <w:rFonts w:ascii="ArialMT" w:hAnsi="ArialMT"/>
          <w:sz w:val="22"/>
          <w:szCs w:val="22"/>
        </w:rPr>
        <w:t>Uhr</w:t>
      </w:r>
      <w:r w:rsidR="001B5FE0">
        <w:rPr>
          <w:rFonts w:ascii="ArialMT" w:hAnsi="ArialMT"/>
          <w:sz w:val="22"/>
          <w:szCs w:val="22"/>
        </w:rPr>
        <w:t xml:space="preserve"> bei </w:t>
      </w:r>
      <w:r w:rsidR="00345A69">
        <w:rPr>
          <w:rFonts w:ascii="ArialMT" w:hAnsi="ArialMT"/>
          <w:sz w:val="22"/>
          <w:szCs w:val="22"/>
        </w:rPr>
        <w:t>Schlüsselrückgabe.</w:t>
      </w:r>
      <w:r w:rsidR="001B5FE0">
        <w:rPr>
          <w:rFonts w:ascii="ArialMT" w:hAnsi="ArialMT"/>
          <w:sz w:val="22"/>
          <w:szCs w:val="22"/>
        </w:rPr>
        <w:t xml:space="preserve"> </w:t>
      </w:r>
    </w:p>
    <w:p w:rsidR="001A65C2" w:rsidRPr="001A65C2" w:rsidRDefault="001A65C2" w:rsidP="001A65C2">
      <w:pPr>
        <w:rPr>
          <w:rFonts w:ascii="ArialMT" w:eastAsia="Times New Roman" w:hAnsi="ArialMT" w:cs="Times New Roman"/>
          <w:sz w:val="22"/>
          <w:szCs w:val="22"/>
          <w:lang w:eastAsia="de-DE"/>
        </w:rPr>
      </w:pPr>
      <w:r>
        <w:rPr>
          <w:rFonts w:ascii="ArialMT" w:hAnsi="ArialMT"/>
          <w:sz w:val="22"/>
          <w:szCs w:val="22"/>
        </w:rPr>
        <w:br w:type="page"/>
      </w:r>
    </w:p>
    <w:p w:rsidR="008D33AA" w:rsidRDefault="008D33AA" w:rsidP="008D33AA">
      <w:pPr>
        <w:pStyle w:val="StandardWeb"/>
      </w:pPr>
      <w:r>
        <w:rPr>
          <w:rFonts w:ascii="ArialMT" w:hAnsi="ArialMT"/>
          <w:sz w:val="22"/>
          <w:szCs w:val="22"/>
        </w:rPr>
        <w:lastRenderedPageBreak/>
        <w:t xml:space="preserve">Die Überlassung des Raums erfolgt zur Durchführung folgender Veranstaltung (genauer und vollständiger Veranstaltungstitel): </w:t>
      </w:r>
    </w:p>
    <w:p w:rsidR="009726E2" w:rsidRDefault="009726E2" w:rsidP="008D33AA">
      <w:pPr>
        <w:pStyle w:val="StandardWeb"/>
        <w:rPr>
          <w:rFonts w:ascii="ArialMT" w:hAnsi="ArialMT"/>
          <w:sz w:val="22"/>
          <w:szCs w:val="22"/>
        </w:rPr>
      </w:pPr>
      <w:r>
        <w:rPr>
          <w:rFonts w:ascii="ArialMT" w:hAnsi="ArialMT"/>
          <w:sz w:val="22"/>
          <w:szCs w:val="22"/>
        </w:rPr>
        <w:fldChar w:fldCharType="begin">
          <w:ffData>
            <w:name w:val="Text1"/>
            <w:enabled/>
            <w:calcOnExit w:val="0"/>
            <w:textInput/>
          </w:ffData>
        </w:fldChar>
      </w:r>
      <w:bookmarkStart w:id="4" w:name="Text1"/>
      <w:r>
        <w:rPr>
          <w:rFonts w:ascii="ArialMT" w:hAnsi="ArialMT"/>
          <w:sz w:val="22"/>
          <w:szCs w:val="22"/>
        </w:rPr>
        <w:instrText xml:space="preserve"> FORMTEXT </w:instrText>
      </w:r>
      <w:r>
        <w:rPr>
          <w:rFonts w:ascii="ArialMT" w:hAnsi="ArialMT"/>
          <w:sz w:val="22"/>
          <w:szCs w:val="22"/>
        </w:rPr>
      </w:r>
      <w:r>
        <w:rPr>
          <w:rFonts w:ascii="ArialMT" w:hAnsi="ArialMT"/>
          <w:sz w:val="22"/>
          <w:szCs w:val="22"/>
        </w:rPr>
        <w:fldChar w:fldCharType="separate"/>
      </w:r>
      <w:r w:rsidR="00A150AA">
        <w:rPr>
          <w:rFonts w:ascii="ArialMT" w:hAnsi="ArialMT"/>
          <w:sz w:val="22"/>
          <w:szCs w:val="22"/>
        </w:rPr>
        <w:t xml:space="preserve">60er Geburtstag </w:t>
      </w:r>
      <w:r>
        <w:rPr>
          <w:rFonts w:ascii="ArialMT" w:hAnsi="ArialMT"/>
          <w:sz w:val="22"/>
          <w:szCs w:val="22"/>
        </w:rPr>
        <w:fldChar w:fldCharType="end"/>
      </w:r>
      <w:bookmarkEnd w:id="4"/>
    </w:p>
    <w:p w:rsidR="009726E2" w:rsidRDefault="009726E2" w:rsidP="008D33AA">
      <w:pPr>
        <w:pStyle w:val="StandardWeb"/>
        <w:rPr>
          <w:rFonts w:ascii="Arial" w:hAnsi="Arial" w:cs="Arial"/>
          <w:sz w:val="22"/>
          <w:szCs w:val="22"/>
        </w:rPr>
      </w:pPr>
    </w:p>
    <w:p w:rsidR="008D33AA" w:rsidRPr="00DB597A" w:rsidRDefault="008D33AA" w:rsidP="008D33AA">
      <w:pPr>
        <w:pStyle w:val="StandardWeb"/>
        <w:rPr>
          <w:rFonts w:ascii="Arial" w:hAnsi="Arial" w:cs="Arial"/>
          <w:sz w:val="22"/>
          <w:szCs w:val="22"/>
        </w:rPr>
      </w:pPr>
      <w:r w:rsidRPr="00DB597A">
        <w:rPr>
          <w:rFonts w:ascii="Arial" w:hAnsi="Arial" w:cs="Arial"/>
          <w:sz w:val="22"/>
          <w:szCs w:val="22"/>
        </w:rPr>
        <w:t xml:space="preserve">Die Veranstaltung hat folgenden Charakter: (von der Mieterin/dem Mieter anzukreuzen) </w:t>
      </w:r>
    </w:p>
    <w:p w:rsidR="00DB597A" w:rsidRPr="00DB597A" w:rsidRDefault="00445A41" w:rsidP="009726E2">
      <w:pPr>
        <w:pStyle w:val="StandardWeb"/>
        <w:ind w:left="714"/>
        <w:contextualSpacing/>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ed w:val="0"/>
            </w:checkBox>
          </w:ffData>
        </w:fldChar>
      </w:r>
      <w:bookmarkStart w:id="5" w:name="Kontrollkästchen1"/>
      <w:r>
        <w:rPr>
          <w:rFonts w:ascii="Arial" w:hAnsi="Arial" w:cs="Arial"/>
          <w:sz w:val="22"/>
          <w:szCs w:val="22"/>
        </w:rPr>
        <w:instrText xml:space="preserve"> FORMCHECKBOX </w:instrText>
      </w:r>
      <w:r w:rsidR="00DE657F">
        <w:rPr>
          <w:rFonts w:ascii="Arial" w:hAnsi="Arial" w:cs="Arial"/>
          <w:sz w:val="22"/>
          <w:szCs w:val="22"/>
        </w:rPr>
      </w:r>
      <w:r w:rsidR="00DE657F">
        <w:rPr>
          <w:rFonts w:ascii="Arial" w:hAnsi="Arial" w:cs="Arial"/>
          <w:sz w:val="22"/>
          <w:szCs w:val="22"/>
        </w:rPr>
        <w:fldChar w:fldCharType="separate"/>
      </w:r>
      <w:r>
        <w:rPr>
          <w:rFonts w:ascii="Arial" w:hAnsi="Arial" w:cs="Arial"/>
          <w:sz w:val="22"/>
          <w:szCs w:val="22"/>
        </w:rPr>
        <w:fldChar w:fldCharType="end"/>
      </w:r>
      <w:bookmarkEnd w:id="5"/>
      <w:r>
        <w:rPr>
          <w:rFonts w:ascii="Arial" w:hAnsi="Arial" w:cs="Arial"/>
          <w:sz w:val="22"/>
          <w:szCs w:val="22"/>
        </w:rPr>
        <w:t xml:space="preserve"> </w:t>
      </w:r>
      <w:r w:rsidR="00DB597A" w:rsidRPr="00DB597A">
        <w:rPr>
          <w:rFonts w:ascii="Arial" w:hAnsi="Arial" w:cs="Arial"/>
          <w:sz w:val="22"/>
          <w:szCs w:val="22"/>
        </w:rPr>
        <w:t>Geburtstagsfeier</w:t>
      </w:r>
    </w:p>
    <w:p w:rsidR="00DB597A" w:rsidRPr="00DB597A" w:rsidRDefault="00445A41" w:rsidP="009726E2">
      <w:pPr>
        <w:pStyle w:val="StandardWeb"/>
        <w:ind w:left="714"/>
        <w:contextualSpacing/>
        <w:rPr>
          <w:rFonts w:ascii="Arial" w:hAnsi="Arial" w:cs="Arial"/>
          <w:sz w:val="22"/>
          <w:szCs w:val="22"/>
        </w:rPr>
      </w:pPr>
      <w:r>
        <w:rPr>
          <w:rFonts w:ascii="Arial" w:hAnsi="Arial" w:cs="Arial"/>
          <w:sz w:val="22"/>
          <w:szCs w:val="22"/>
        </w:rPr>
        <w:fldChar w:fldCharType="begin">
          <w:ffData>
            <w:name w:val="Kontrollkästchen2"/>
            <w:enabled/>
            <w:calcOnExit w:val="0"/>
            <w:checkBox>
              <w:sizeAuto/>
              <w:default w:val="0"/>
              <w:checked w:val="0"/>
            </w:checkBox>
          </w:ffData>
        </w:fldChar>
      </w:r>
      <w:bookmarkStart w:id="6" w:name="Kontrollkästchen2"/>
      <w:r>
        <w:rPr>
          <w:rFonts w:ascii="Arial" w:hAnsi="Arial" w:cs="Arial"/>
          <w:sz w:val="22"/>
          <w:szCs w:val="22"/>
        </w:rPr>
        <w:instrText xml:space="preserve"> FORMCHECKBOX </w:instrText>
      </w:r>
      <w:r w:rsidR="00DE657F">
        <w:rPr>
          <w:rFonts w:ascii="Arial" w:hAnsi="Arial" w:cs="Arial"/>
          <w:sz w:val="22"/>
          <w:szCs w:val="22"/>
        </w:rPr>
      </w:r>
      <w:r w:rsidR="00DE657F">
        <w:rPr>
          <w:rFonts w:ascii="Arial" w:hAnsi="Arial" w:cs="Arial"/>
          <w:sz w:val="22"/>
          <w:szCs w:val="22"/>
        </w:rPr>
        <w:fldChar w:fldCharType="separate"/>
      </w:r>
      <w:r>
        <w:rPr>
          <w:rFonts w:ascii="Arial" w:hAnsi="Arial" w:cs="Arial"/>
          <w:sz w:val="22"/>
          <w:szCs w:val="22"/>
        </w:rPr>
        <w:fldChar w:fldCharType="end"/>
      </w:r>
      <w:bookmarkEnd w:id="6"/>
      <w:r>
        <w:rPr>
          <w:rFonts w:ascii="Arial" w:hAnsi="Arial" w:cs="Arial"/>
          <w:sz w:val="22"/>
          <w:szCs w:val="22"/>
        </w:rPr>
        <w:t xml:space="preserve"> </w:t>
      </w:r>
      <w:r w:rsidR="00DB597A" w:rsidRPr="00DB597A">
        <w:rPr>
          <w:rFonts w:ascii="Arial" w:hAnsi="Arial" w:cs="Arial"/>
          <w:sz w:val="22"/>
          <w:szCs w:val="22"/>
        </w:rPr>
        <w:t>Hochzeit</w:t>
      </w:r>
    </w:p>
    <w:p w:rsidR="00DB597A" w:rsidRPr="00DB597A" w:rsidRDefault="00445A41" w:rsidP="009726E2">
      <w:pPr>
        <w:pStyle w:val="StandardWeb"/>
        <w:ind w:left="714"/>
        <w:contextualSpacing/>
        <w:rPr>
          <w:rFonts w:ascii="Arial" w:hAnsi="Arial" w:cs="Arial"/>
          <w:sz w:val="22"/>
          <w:szCs w:val="22"/>
        </w:rPr>
      </w:pPr>
      <w:r>
        <w:rPr>
          <w:rFonts w:ascii="Arial" w:hAnsi="Arial" w:cs="Arial"/>
          <w:sz w:val="22"/>
          <w:szCs w:val="22"/>
        </w:rPr>
        <w:fldChar w:fldCharType="begin">
          <w:ffData>
            <w:name w:val="Kontrollkästchen3"/>
            <w:enabled/>
            <w:calcOnExit w:val="0"/>
            <w:checkBox>
              <w:sizeAuto/>
              <w:default w:val="0"/>
              <w:checked w:val="0"/>
            </w:checkBox>
          </w:ffData>
        </w:fldChar>
      </w:r>
      <w:bookmarkStart w:id="7" w:name="Kontrollkästchen3"/>
      <w:r>
        <w:rPr>
          <w:rFonts w:ascii="Arial" w:hAnsi="Arial" w:cs="Arial"/>
          <w:sz w:val="22"/>
          <w:szCs w:val="22"/>
        </w:rPr>
        <w:instrText xml:space="preserve"> FORMCHECKBOX </w:instrText>
      </w:r>
      <w:r w:rsidR="00DE657F">
        <w:rPr>
          <w:rFonts w:ascii="Arial" w:hAnsi="Arial" w:cs="Arial"/>
          <w:sz w:val="22"/>
          <w:szCs w:val="22"/>
        </w:rPr>
      </w:r>
      <w:r w:rsidR="00DE657F">
        <w:rPr>
          <w:rFonts w:ascii="Arial" w:hAnsi="Arial" w:cs="Arial"/>
          <w:sz w:val="22"/>
          <w:szCs w:val="22"/>
        </w:rPr>
        <w:fldChar w:fldCharType="separate"/>
      </w:r>
      <w:r>
        <w:rPr>
          <w:rFonts w:ascii="Arial" w:hAnsi="Arial" w:cs="Arial"/>
          <w:sz w:val="22"/>
          <w:szCs w:val="22"/>
        </w:rPr>
        <w:fldChar w:fldCharType="end"/>
      </w:r>
      <w:bookmarkEnd w:id="7"/>
      <w:r>
        <w:rPr>
          <w:rFonts w:ascii="Arial" w:hAnsi="Arial" w:cs="Arial"/>
          <w:sz w:val="22"/>
          <w:szCs w:val="22"/>
        </w:rPr>
        <w:t xml:space="preserve"> </w:t>
      </w:r>
      <w:r w:rsidR="008D33AA" w:rsidRPr="00DB597A">
        <w:rPr>
          <w:rFonts w:ascii="Arial" w:hAnsi="Arial" w:cs="Arial"/>
          <w:sz w:val="22"/>
          <w:szCs w:val="22"/>
        </w:rPr>
        <w:t>kulturelle Veranstaltung</w:t>
      </w:r>
      <w:r w:rsidR="00DB597A" w:rsidRPr="00DB597A">
        <w:rPr>
          <w:rFonts w:ascii="Arial" w:hAnsi="Arial" w:cs="Arial"/>
          <w:sz w:val="22"/>
          <w:szCs w:val="22"/>
        </w:rPr>
        <w:t xml:space="preserve"> (Künstler)</w:t>
      </w:r>
    </w:p>
    <w:p w:rsidR="00DB597A" w:rsidRPr="00DB597A" w:rsidRDefault="00445A41" w:rsidP="009726E2">
      <w:pPr>
        <w:pStyle w:val="StandardWeb"/>
        <w:ind w:left="714"/>
        <w:contextualSpacing/>
        <w:rPr>
          <w:rFonts w:ascii="Arial" w:hAnsi="Arial" w:cs="Arial"/>
          <w:sz w:val="22"/>
          <w:szCs w:val="22"/>
        </w:rPr>
      </w:pPr>
      <w:r>
        <w:rPr>
          <w:rFonts w:ascii="Arial" w:hAnsi="Arial" w:cs="Arial"/>
          <w:sz w:val="22"/>
          <w:szCs w:val="22"/>
        </w:rPr>
        <w:fldChar w:fldCharType="begin">
          <w:ffData>
            <w:name w:val="Kontrollkästchen4"/>
            <w:enabled/>
            <w:calcOnExit w:val="0"/>
            <w:checkBox>
              <w:sizeAuto/>
              <w:default w:val="0"/>
            </w:checkBox>
          </w:ffData>
        </w:fldChar>
      </w:r>
      <w:bookmarkStart w:id="8" w:name="Kontrollkästchen4"/>
      <w:r>
        <w:rPr>
          <w:rFonts w:ascii="Arial" w:hAnsi="Arial" w:cs="Arial"/>
          <w:sz w:val="22"/>
          <w:szCs w:val="22"/>
        </w:rPr>
        <w:instrText xml:space="preserve"> FORMCHECKBOX </w:instrText>
      </w:r>
      <w:r w:rsidR="00DE657F">
        <w:rPr>
          <w:rFonts w:ascii="Arial" w:hAnsi="Arial" w:cs="Arial"/>
          <w:sz w:val="22"/>
          <w:szCs w:val="22"/>
        </w:rPr>
      </w:r>
      <w:r w:rsidR="00DE657F">
        <w:rPr>
          <w:rFonts w:ascii="Arial" w:hAnsi="Arial" w:cs="Arial"/>
          <w:sz w:val="22"/>
          <w:szCs w:val="22"/>
        </w:rPr>
        <w:fldChar w:fldCharType="separate"/>
      </w:r>
      <w:r>
        <w:rPr>
          <w:rFonts w:ascii="Arial" w:hAnsi="Arial" w:cs="Arial"/>
          <w:sz w:val="22"/>
          <w:szCs w:val="22"/>
        </w:rPr>
        <w:fldChar w:fldCharType="end"/>
      </w:r>
      <w:bookmarkEnd w:id="8"/>
      <w:r w:rsidR="008D33AA" w:rsidRPr="00DB597A">
        <w:rPr>
          <w:rFonts w:ascii="Arial" w:hAnsi="Arial" w:cs="Arial"/>
          <w:sz w:val="22"/>
          <w:szCs w:val="22"/>
        </w:rPr>
        <w:t xml:space="preserve">politische Veranstaltung </w:t>
      </w:r>
    </w:p>
    <w:p w:rsidR="00DB597A" w:rsidRPr="00DB597A" w:rsidRDefault="00445A41" w:rsidP="009726E2">
      <w:pPr>
        <w:pStyle w:val="StandardWeb"/>
        <w:ind w:left="714"/>
        <w:contextualSpacing/>
        <w:rPr>
          <w:rFonts w:ascii="Arial" w:hAnsi="Arial" w:cs="Arial"/>
          <w:sz w:val="22"/>
          <w:szCs w:val="22"/>
        </w:rPr>
      </w:pPr>
      <w:r>
        <w:rPr>
          <w:rFonts w:ascii="Arial" w:hAnsi="Arial" w:cs="Arial"/>
          <w:sz w:val="22"/>
          <w:szCs w:val="22"/>
        </w:rPr>
        <w:fldChar w:fldCharType="begin">
          <w:ffData>
            <w:name w:val="Kontrollkästchen5"/>
            <w:enabled/>
            <w:calcOnExit w:val="0"/>
            <w:checkBox>
              <w:sizeAuto/>
              <w:default w:val="0"/>
            </w:checkBox>
          </w:ffData>
        </w:fldChar>
      </w:r>
      <w:bookmarkStart w:id="9" w:name="Kontrollkästchen5"/>
      <w:r>
        <w:rPr>
          <w:rFonts w:ascii="Arial" w:hAnsi="Arial" w:cs="Arial"/>
          <w:sz w:val="22"/>
          <w:szCs w:val="22"/>
        </w:rPr>
        <w:instrText xml:space="preserve"> FORMCHECKBOX </w:instrText>
      </w:r>
      <w:r w:rsidR="00DE657F">
        <w:rPr>
          <w:rFonts w:ascii="Arial" w:hAnsi="Arial" w:cs="Arial"/>
          <w:sz w:val="22"/>
          <w:szCs w:val="22"/>
        </w:rPr>
      </w:r>
      <w:r w:rsidR="00DE657F">
        <w:rPr>
          <w:rFonts w:ascii="Arial" w:hAnsi="Arial" w:cs="Arial"/>
          <w:sz w:val="22"/>
          <w:szCs w:val="22"/>
        </w:rPr>
        <w:fldChar w:fldCharType="separate"/>
      </w:r>
      <w:r>
        <w:rPr>
          <w:rFonts w:ascii="Arial" w:hAnsi="Arial" w:cs="Arial"/>
          <w:sz w:val="22"/>
          <w:szCs w:val="22"/>
        </w:rPr>
        <w:fldChar w:fldCharType="end"/>
      </w:r>
      <w:bookmarkEnd w:id="9"/>
      <w:r w:rsidR="008D33AA" w:rsidRPr="00DB597A">
        <w:rPr>
          <w:rFonts w:ascii="Arial" w:hAnsi="Arial" w:cs="Arial"/>
          <w:sz w:val="22"/>
          <w:szCs w:val="22"/>
        </w:rPr>
        <w:t xml:space="preserve">soziale Veranstaltung </w:t>
      </w:r>
    </w:p>
    <w:p w:rsidR="00DB597A" w:rsidRPr="00DB597A" w:rsidRDefault="00445A41" w:rsidP="009726E2">
      <w:pPr>
        <w:pStyle w:val="StandardWeb"/>
        <w:ind w:left="714"/>
        <w:contextualSpacing/>
        <w:rPr>
          <w:rFonts w:ascii="Arial" w:hAnsi="Arial" w:cs="Arial"/>
          <w:sz w:val="22"/>
          <w:szCs w:val="22"/>
        </w:rPr>
      </w:pPr>
      <w:r>
        <w:rPr>
          <w:rFonts w:ascii="Arial" w:hAnsi="Arial" w:cs="Arial"/>
          <w:sz w:val="22"/>
          <w:szCs w:val="22"/>
        </w:rPr>
        <w:fldChar w:fldCharType="begin">
          <w:ffData>
            <w:name w:val="Kontrollkästchen6"/>
            <w:enabled/>
            <w:calcOnExit w:val="0"/>
            <w:checkBox>
              <w:sizeAuto/>
              <w:default w:val="0"/>
            </w:checkBox>
          </w:ffData>
        </w:fldChar>
      </w:r>
      <w:bookmarkStart w:id="10" w:name="Kontrollkästchen6"/>
      <w:r>
        <w:rPr>
          <w:rFonts w:ascii="Arial" w:hAnsi="Arial" w:cs="Arial"/>
          <w:sz w:val="22"/>
          <w:szCs w:val="22"/>
        </w:rPr>
        <w:instrText xml:space="preserve"> FORMCHECKBOX </w:instrText>
      </w:r>
      <w:r w:rsidR="00DE657F">
        <w:rPr>
          <w:rFonts w:ascii="Arial" w:hAnsi="Arial" w:cs="Arial"/>
          <w:sz w:val="22"/>
          <w:szCs w:val="22"/>
        </w:rPr>
      </w:r>
      <w:r w:rsidR="00DE657F">
        <w:rPr>
          <w:rFonts w:ascii="Arial" w:hAnsi="Arial" w:cs="Arial"/>
          <w:sz w:val="22"/>
          <w:szCs w:val="22"/>
        </w:rPr>
        <w:fldChar w:fldCharType="separate"/>
      </w:r>
      <w:r>
        <w:rPr>
          <w:rFonts w:ascii="Arial" w:hAnsi="Arial" w:cs="Arial"/>
          <w:sz w:val="22"/>
          <w:szCs w:val="22"/>
        </w:rPr>
        <w:fldChar w:fldCharType="end"/>
      </w:r>
      <w:bookmarkEnd w:id="10"/>
      <w:r>
        <w:rPr>
          <w:rFonts w:ascii="Arial" w:hAnsi="Arial" w:cs="Arial"/>
          <w:sz w:val="22"/>
          <w:szCs w:val="22"/>
        </w:rPr>
        <w:t xml:space="preserve"> </w:t>
      </w:r>
      <w:r w:rsidR="008D33AA" w:rsidRPr="00DB597A">
        <w:rPr>
          <w:rFonts w:ascii="Arial" w:hAnsi="Arial" w:cs="Arial"/>
          <w:sz w:val="22"/>
          <w:szCs w:val="22"/>
        </w:rPr>
        <w:t xml:space="preserve">private Veranstaltung </w:t>
      </w:r>
    </w:p>
    <w:p w:rsidR="008D33AA" w:rsidRDefault="00DB597A">
      <w:pPr>
        <w:rPr>
          <w:rFonts w:ascii="ArialMT" w:hAnsi="ArialMT"/>
          <w:sz w:val="22"/>
          <w:szCs w:val="22"/>
        </w:rPr>
      </w:pPr>
      <w:r>
        <w:rPr>
          <w:rFonts w:ascii="Times New Roman" w:eastAsia="Times New Roman" w:hAnsi="Times New Roman" w:cs="Times New Roman"/>
          <w:lang w:eastAsia="de-DE"/>
        </w:rPr>
        <w:t xml:space="preserve">Sonstige Veranstaltung: </w:t>
      </w:r>
      <w:r w:rsidR="009726E2">
        <w:rPr>
          <w:rFonts w:ascii="ArialMT" w:hAnsi="ArialMT"/>
          <w:sz w:val="22"/>
          <w:szCs w:val="22"/>
        </w:rPr>
        <w:fldChar w:fldCharType="begin">
          <w:ffData>
            <w:name w:val="Text19"/>
            <w:enabled/>
            <w:calcOnExit w:val="0"/>
            <w:textInput/>
          </w:ffData>
        </w:fldChar>
      </w:r>
      <w:bookmarkStart w:id="11" w:name="Text19"/>
      <w:r w:rsidR="009726E2">
        <w:rPr>
          <w:rFonts w:ascii="ArialMT" w:hAnsi="ArialMT"/>
          <w:sz w:val="22"/>
          <w:szCs w:val="22"/>
        </w:rPr>
        <w:instrText xml:space="preserve"> FORMTEXT </w:instrText>
      </w:r>
      <w:r w:rsidR="009726E2">
        <w:rPr>
          <w:rFonts w:ascii="ArialMT" w:hAnsi="ArialMT"/>
          <w:sz w:val="22"/>
          <w:szCs w:val="22"/>
        </w:rPr>
      </w:r>
      <w:r w:rsidR="009726E2">
        <w:rPr>
          <w:rFonts w:ascii="ArialMT" w:hAnsi="ArialMT"/>
          <w:sz w:val="22"/>
          <w:szCs w:val="22"/>
        </w:rPr>
        <w:fldChar w:fldCharType="separate"/>
      </w:r>
      <w:r w:rsidR="009726E2">
        <w:rPr>
          <w:rFonts w:ascii="ArialMT" w:hAnsi="ArialMT"/>
          <w:noProof/>
          <w:sz w:val="22"/>
          <w:szCs w:val="22"/>
        </w:rPr>
        <w:t> </w:t>
      </w:r>
      <w:r w:rsidR="009726E2">
        <w:rPr>
          <w:rFonts w:ascii="ArialMT" w:hAnsi="ArialMT"/>
          <w:noProof/>
          <w:sz w:val="22"/>
          <w:szCs w:val="22"/>
        </w:rPr>
        <w:t> </w:t>
      </w:r>
      <w:r w:rsidR="009726E2">
        <w:rPr>
          <w:rFonts w:ascii="ArialMT" w:hAnsi="ArialMT"/>
          <w:noProof/>
          <w:sz w:val="22"/>
          <w:szCs w:val="22"/>
        </w:rPr>
        <w:t> </w:t>
      </w:r>
      <w:r w:rsidR="009726E2">
        <w:rPr>
          <w:rFonts w:ascii="ArialMT" w:hAnsi="ArialMT"/>
          <w:noProof/>
          <w:sz w:val="22"/>
          <w:szCs w:val="22"/>
        </w:rPr>
        <w:t> </w:t>
      </w:r>
      <w:r w:rsidR="009726E2">
        <w:rPr>
          <w:rFonts w:ascii="ArialMT" w:hAnsi="ArialMT"/>
          <w:noProof/>
          <w:sz w:val="22"/>
          <w:szCs w:val="22"/>
        </w:rPr>
        <w:t> </w:t>
      </w:r>
      <w:r w:rsidR="009726E2">
        <w:rPr>
          <w:rFonts w:ascii="ArialMT" w:hAnsi="ArialMT"/>
          <w:sz w:val="22"/>
          <w:szCs w:val="22"/>
        </w:rPr>
        <w:fldChar w:fldCharType="end"/>
      </w:r>
      <w:bookmarkEnd w:id="11"/>
    </w:p>
    <w:p w:rsidR="00DB597A" w:rsidRDefault="00DB597A"/>
    <w:p w:rsidR="00DB597A" w:rsidRDefault="00DB597A" w:rsidP="00DB597A">
      <w:pPr>
        <w:pStyle w:val="StandardWeb"/>
      </w:pPr>
      <w:r>
        <w:rPr>
          <w:rFonts w:ascii="OpenSans" w:hAnsi="OpenSans"/>
          <w:sz w:val="22"/>
          <w:szCs w:val="22"/>
        </w:rPr>
        <w:t xml:space="preserve">Der Vermieter </w:t>
      </w:r>
      <w:r w:rsidR="00F069D2">
        <w:rPr>
          <w:rFonts w:ascii="OpenSans" w:hAnsi="OpenSans"/>
          <w:sz w:val="22"/>
          <w:szCs w:val="22"/>
        </w:rPr>
        <w:t>überlässt</w:t>
      </w:r>
      <w:r>
        <w:rPr>
          <w:rFonts w:ascii="OpenSans" w:hAnsi="OpenSans"/>
          <w:sz w:val="22"/>
          <w:szCs w:val="22"/>
        </w:rPr>
        <w:t xml:space="preserve"> dem Mieter folgende </w:t>
      </w:r>
      <w:r w:rsidR="00F069D2">
        <w:rPr>
          <w:rFonts w:ascii="OpenSans" w:hAnsi="OpenSans"/>
          <w:sz w:val="22"/>
          <w:szCs w:val="22"/>
        </w:rPr>
        <w:t>Räumlichkeiten</w:t>
      </w:r>
      <w:r>
        <w:rPr>
          <w:rFonts w:ascii="OpenSans" w:hAnsi="OpenSans"/>
          <w:sz w:val="22"/>
          <w:szCs w:val="22"/>
        </w:rPr>
        <w:t xml:space="preserve">: </w:t>
      </w:r>
    </w:p>
    <w:bookmarkStart w:id="12" w:name="_GoBack"/>
    <w:p w:rsidR="00DB597A" w:rsidRPr="00DB597A" w:rsidRDefault="009726E2" w:rsidP="009726E2">
      <w:pPr>
        <w:pStyle w:val="StandardWeb"/>
        <w:ind w:left="1077"/>
        <w:contextualSpacing/>
        <w:rPr>
          <w:rFonts w:ascii="Arial" w:hAnsi="Arial" w:cs="Arial"/>
          <w:bCs/>
          <w:color w:val="1E4C77"/>
          <w:sz w:val="22"/>
          <w:szCs w:val="22"/>
        </w:rPr>
      </w:pPr>
      <w:r>
        <w:rPr>
          <w:rFonts w:ascii="Arial" w:hAnsi="Arial" w:cs="Arial"/>
          <w:bCs/>
          <w:color w:val="1E4C77"/>
          <w:sz w:val="22"/>
          <w:szCs w:val="22"/>
        </w:rPr>
        <w:fldChar w:fldCharType="begin">
          <w:ffData>
            <w:name w:val="Kontrollkästchen7"/>
            <w:enabled/>
            <w:calcOnExit w:val="0"/>
            <w:checkBox>
              <w:sizeAuto/>
              <w:default w:val="0"/>
              <w:checked w:val="0"/>
            </w:checkBox>
          </w:ffData>
        </w:fldChar>
      </w:r>
      <w:bookmarkStart w:id="13" w:name="Kontrollkästchen7"/>
      <w:r>
        <w:rPr>
          <w:rFonts w:ascii="Arial" w:hAnsi="Arial" w:cs="Arial"/>
          <w:bCs/>
          <w:color w:val="1E4C77"/>
          <w:sz w:val="22"/>
          <w:szCs w:val="22"/>
        </w:rPr>
        <w:instrText xml:space="preserve"> FORMCHECKBOX </w:instrText>
      </w:r>
      <w:r w:rsidR="00D52DCE">
        <w:rPr>
          <w:rFonts w:ascii="Arial" w:hAnsi="Arial" w:cs="Arial"/>
          <w:bCs/>
          <w:color w:val="1E4C77"/>
          <w:sz w:val="22"/>
          <w:szCs w:val="22"/>
        </w:rPr>
      </w:r>
      <w:r w:rsidR="00DE657F">
        <w:rPr>
          <w:rFonts w:ascii="Arial" w:hAnsi="Arial" w:cs="Arial"/>
          <w:bCs/>
          <w:color w:val="1E4C77"/>
          <w:sz w:val="22"/>
          <w:szCs w:val="22"/>
        </w:rPr>
        <w:fldChar w:fldCharType="separate"/>
      </w:r>
      <w:r>
        <w:rPr>
          <w:rFonts w:ascii="Arial" w:hAnsi="Arial" w:cs="Arial"/>
          <w:bCs/>
          <w:color w:val="1E4C77"/>
          <w:sz w:val="22"/>
          <w:szCs w:val="22"/>
        </w:rPr>
        <w:fldChar w:fldCharType="end"/>
      </w:r>
      <w:bookmarkEnd w:id="13"/>
      <w:bookmarkEnd w:id="12"/>
      <w:r w:rsidR="005B4D16">
        <w:rPr>
          <w:rFonts w:ascii="Arial" w:hAnsi="Arial" w:cs="Arial"/>
          <w:bCs/>
          <w:color w:val="1E4C77"/>
          <w:sz w:val="22"/>
          <w:szCs w:val="22"/>
        </w:rPr>
        <w:t>Flimmis (exkl. Bar</w:t>
      </w:r>
      <w:r w:rsidR="004D601A">
        <w:rPr>
          <w:rFonts w:ascii="Arial" w:hAnsi="Arial" w:cs="Arial"/>
          <w:bCs/>
          <w:color w:val="1E4C77"/>
          <w:sz w:val="22"/>
          <w:szCs w:val="22"/>
        </w:rPr>
        <w:t>/Arbeits</w:t>
      </w:r>
      <w:r w:rsidR="005B4D16">
        <w:rPr>
          <w:rFonts w:ascii="Arial" w:hAnsi="Arial" w:cs="Arial"/>
          <w:bCs/>
          <w:color w:val="1E4C77"/>
          <w:sz w:val="22"/>
          <w:szCs w:val="22"/>
        </w:rPr>
        <w:t>bereich)</w:t>
      </w:r>
      <w:r w:rsidR="00CD488B">
        <w:rPr>
          <w:rFonts w:ascii="Arial" w:hAnsi="Arial" w:cs="Arial"/>
          <w:bCs/>
          <w:color w:val="1E4C77"/>
          <w:sz w:val="22"/>
          <w:szCs w:val="22"/>
        </w:rPr>
        <w:t xml:space="preserve"> </w:t>
      </w:r>
    </w:p>
    <w:p w:rsidR="00DB597A" w:rsidRPr="00DB597A" w:rsidRDefault="009726E2" w:rsidP="009726E2">
      <w:pPr>
        <w:pStyle w:val="StandardWeb"/>
        <w:ind w:left="1077"/>
        <w:contextualSpacing/>
        <w:rPr>
          <w:rFonts w:ascii="Arial" w:hAnsi="Arial" w:cs="Arial"/>
          <w:bCs/>
          <w:color w:val="1E4C77"/>
          <w:sz w:val="22"/>
          <w:szCs w:val="22"/>
        </w:rPr>
      </w:pPr>
      <w:r>
        <w:rPr>
          <w:rFonts w:ascii="Arial" w:hAnsi="Arial" w:cs="Arial"/>
          <w:bCs/>
          <w:color w:val="1E4C77"/>
          <w:sz w:val="22"/>
          <w:szCs w:val="22"/>
        </w:rPr>
        <w:fldChar w:fldCharType="begin">
          <w:ffData>
            <w:name w:val="Kontrollkästchen8"/>
            <w:enabled/>
            <w:calcOnExit w:val="0"/>
            <w:checkBox>
              <w:sizeAuto/>
              <w:default w:val="0"/>
              <w:checked w:val="0"/>
            </w:checkBox>
          </w:ffData>
        </w:fldChar>
      </w:r>
      <w:bookmarkStart w:id="14" w:name="Kontrollkästchen8"/>
      <w:r>
        <w:rPr>
          <w:rFonts w:ascii="Arial" w:hAnsi="Arial" w:cs="Arial"/>
          <w:bCs/>
          <w:color w:val="1E4C77"/>
          <w:sz w:val="22"/>
          <w:szCs w:val="22"/>
        </w:rPr>
        <w:instrText xml:space="preserve"> FORMCHECKBOX </w:instrText>
      </w:r>
      <w:r w:rsidR="00D52DCE">
        <w:rPr>
          <w:rFonts w:ascii="Arial" w:hAnsi="Arial" w:cs="Arial"/>
          <w:bCs/>
          <w:color w:val="1E4C77"/>
          <w:sz w:val="22"/>
          <w:szCs w:val="22"/>
        </w:rPr>
      </w:r>
      <w:r w:rsidR="00DE657F">
        <w:rPr>
          <w:rFonts w:ascii="Arial" w:hAnsi="Arial" w:cs="Arial"/>
          <w:bCs/>
          <w:color w:val="1E4C77"/>
          <w:sz w:val="22"/>
          <w:szCs w:val="22"/>
        </w:rPr>
        <w:fldChar w:fldCharType="separate"/>
      </w:r>
      <w:r>
        <w:rPr>
          <w:rFonts w:ascii="Arial" w:hAnsi="Arial" w:cs="Arial"/>
          <w:bCs/>
          <w:color w:val="1E4C77"/>
          <w:sz w:val="22"/>
          <w:szCs w:val="22"/>
        </w:rPr>
        <w:fldChar w:fldCharType="end"/>
      </w:r>
      <w:bookmarkEnd w:id="14"/>
      <w:r w:rsidR="00DB597A" w:rsidRPr="00DB597A">
        <w:rPr>
          <w:rFonts w:ascii="Arial" w:hAnsi="Arial" w:cs="Arial"/>
          <w:bCs/>
          <w:color w:val="1E4C77"/>
          <w:sz w:val="22"/>
          <w:szCs w:val="22"/>
        </w:rPr>
        <w:t>Bar</w:t>
      </w:r>
      <w:r w:rsidR="004D601A">
        <w:rPr>
          <w:rFonts w:ascii="Arial" w:hAnsi="Arial" w:cs="Arial"/>
          <w:bCs/>
          <w:color w:val="1E4C77"/>
          <w:sz w:val="22"/>
          <w:szCs w:val="22"/>
        </w:rPr>
        <w:t>/Theken/Arbeits</w:t>
      </w:r>
      <w:r w:rsidR="00DB597A" w:rsidRPr="00DB597A">
        <w:rPr>
          <w:rFonts w:ascii="Arial" w:hAnsi="Arial" w:cs="Arial"/>
          <w:bCs/>
          <w:color w:val="1E4C77"/>
          <w:sz w:val="22"/>
          <w:szCs w:val="22"/>
        </w:rPr>
        <w:t>bereich</w:t>
      </w:r>
    </w:p>
    <w:p w:rsidR="00DB597A" w:rsidRPr="00DB597A" w:rsidRDefault="009726E2" w:rsidP="009726E2">
      <w:pPr>
        <w:pStyle w:val="StandardWeb"/>
        <w:ind w:left="1077"/>
        <w:contextualSpacing/>
        <w:rPr>
          <w:rFonts w:ascii="Arial" w:hAnsi="Arial" w:cs="Arial"/>
          <w:bCs/>
          <w:color w:val="1E4C77"/>
          <w:sz w:val="22"/>
          <w:szCs w:val="22"/>
        </w:rPr>
      </w:pPr>
      <w:r>
        <w:rPr>
          <w:rFonts w:ascii="Arial" w:hAnsi="Arial" w:cs="Arial"/>
          <w:bCs/>
          <w:color w:val="1E4C77"/>
          <w:sz w:val="22"/>
          <w:szCs w:val="22"/>
        </w:rPr>
        <w:fldChar w:fldCharType="begin">
          <w:ffData>
            <w:name w:val="Kontrollkästchen9"/>
            <w:enabled/>
            <w:calcOnExit w:val="0"/>
            <w:checkBox>
              <w:sizeAuto/>
              <w:default w:val="0"/>
              <w:checked w:val="0"/>
            </w:checkBox>
          </w:ffData>
        </w:fldChar>
      </w:r>
      <w:bookmarkStart w:id="15" w:name="Kontrollkästchen9"/>
      <w:r>
        <w:rPr>
          <w:rFonts w:ascii="Arial" w:hAnsi="Arial" w:cs="Arial"/>
          <w:bCs/>
          <w:color w:val="1E4C77"/>
          <w:sz w:val="22"/>
          <w:szCs w:val="22"/>
        </w:rPr>
        <w:instrText xml:space="preserve"> FORMCHECKBOX </w:instrText>
      </w:r>
      <w:r w:rsidR="00DE657F">
        <w:rPr>
          <w:rFonts w:ascii="Arial" w:hAnsi="Arial" w:cs="Arial"/>
          <w:bCs/>
          <w:color w:val="1E4C77"/>
          <w:sz w:val="22"/>
          <w:szCs w:val="22"/>
        </w:rPr>
      </w:r>
      <w:r w:rsidR="00DE657F">
        <w:rPr>
          <w:rFonts w:ascii="Arial" w:hAnsi="Arial" w:cs="Arial"/>
          <w:bCs/>
          <w:color w:val="1E4C77"/>
          <w:sz w:val="22"/>
          <w:szCs w:val="22"/>
        </w:rPr>
        <w:fldChar w:fldCharType="separate"/>
      </w:r>
      <w:r>
        <w:rPr>
          <w:rFonts w:ascii="Arial" w:hAnsi="Arial" w:cs="Arial"/>
          <w:bCs/>
          <w:color w:val="1E4C77"/>
          <w:sz w:val="22"/>
          <w:szCs w:val="22"/>
        </w:rPr>
        <w:fldChar w:fldCharType="end"/>
      </w:r>
      <w:bookmarkEnd w:id="15"/>
      <w:r w:rsidR="00DB597A" w:rsidRPr="00DB597A">
        <w:rPr>
          <w:rFonts w:ascii="Arial" w:hAnsi="Arial" w:cs="Arial"/>
          <w:bCs/>
          <w:color w:val="1E4C77"/>
          <w:sz w:val="22"/>
          <w:szCs w:val="22"/>
        </w:rPr>
        <w:t xml:space="preserve">Gartenanlagen  </w:t>
      </w:r>
    </w:p>
    <w:p w:rsidR="00DB597A" w:rsidRPr="00DB597A" w:rsidRDefault="009726E2" w:rsidP="009726E2">
      <w:pPr>
        <w:pStyle w:val="StandardWeb"/>
        <w:ind w:left="1077"/>
        <w:contextualSpacing/>
        <w:rPr>
          <w:rFonts w:ascii="Arial" w:hAnsi="Arial" w:cs="Arial"/>
          <w:bCs/>
          <w:color w:val="1E4C77"/>
          <w:sz w:val="22"/>
          <w:szCs w:val="22"/>
        </w:rPr>
      </w:pPr>
      <w:r>
        <w:rPr>
          <w:rFonts w:ascii="Arial" w:hAnsi="Arial" w:cs="Arial"/>
          <w:bCs/>
          <w:color w:val="1E4C77"/>
          <w:sz w:val="22"/>
          <w:szCs w:val="22"/>
        </w:rPr>
        <w:fldChar w:fldCharType="begin">
          <w:ffData>
            <w:name w:val="Kontrollkästchen10"/>
            <w:enabled/>
            <w:calcOnExit w:val="0"/>
            <w:checkBox>
              <w:sizeAuto/>
              <w:default w:val="0"/>
              <w:checked w:val="0"/>
            </w:checkBox>
          </w:ffData>
        </w:fldChar>
      </w:r>
      <w:bookmarkStart w:id="16" w:name="Kontrollkästchen10"/>
      <w:r>
        <w:rPr>
          <w:rFonts w:ascii="Arial" w:hAnsi="Arial" w:cs="Arial"/>
          <w:bCs/>
          <w:color w:val="1E4C77"/>
          <w:sz w:val="22"/>
          <w:szCs w:val="22"/>
        </w:rPr>
        <w:instrText xml:space="preserve"> FORMCHECKBOX </w:instrText>
      </w:r>
      <w:r w:rsidR="00D52DCE">
        <w:rPr>
          <w:rFonts w:ascii="Arial" w:hAnsi="Arial" w:cs="Arial"/>
          <w:bCs/>
          <w:color w:val="1E4C77"/>
          <w:sz w:val="22"/>
          <w:szCs w:val="22"/>
        </w:rPr>
      </w:r>
      <w:r w:rsidR="00DE657F">
        <w:rPr>
          <w:rFonts w:ascii="Arial" w:hAnsi="Arial" w:cs="Arial"/>
          <w:bCs/>
          <w:color w:val="1E4C77"/>
          <w:sz w:val="22"/>
          <w:szCs w:val="22"/>
        </w:rPr>
        <w:fldChar w:fldCharType="separate"/>
      </w:r>
      <w:r>
        <w:rPr>
          <w:rFonts w:ascii="Arial" w:hAnsi="Arial" w:cs="Arial"/>
          <w:bCs/>
          <w:color w:val="1E4C77"/>
          <w:sz w:val="22"/>
          <w:szCs w:val="22"/>
        </w:rPr>
        <w:fldChar w:fldCharType="end"/>
      </w:r>
      <w:bookmarkEnd w:id="16"/>
      <w:r w:rsidR="00DB597A" w:rsidRPr="00DB597A">
        <w:rPr>
          <w:rFonts w:ascii="Arial" w:hAnsi="Arial" w:cs="Arial"/>
          <w:bCs/>
          <w:color w:val="1E4C77"/>
          <w:sz w:val="22"/>
          <w:szCs w:val="22"/>
        </w:rPr>
        <w:t>Aussenüberdachung</w:t>
      </w:r>
    </w:p>
    <w:p w:rsidR="00DB597A" w:rsidRDefault="009726E2" w:rsidP="009726E2">
      <w:pPr>
        <w:pStyle w:val="StandardWeb"/>
        <w:ind w:left="1077"/>
        <w:contextualSpacing/>
        <w:rPr>
          <w:rFonts w:ascii="Arial" w:hAnsi="Arial" w:cs="Arial"/>
          <w:bCs/>
          <w:color w:val="1E4C77"/>
          <w:sz w:val="22"/>
          <w:szCs w:val="22"/>
        </w:rPr>
      </w:pPr>
      <w:r>
        <w:rPr>
          <w:rFonts w:ascii="Arial" w:hAnsi="Arial" w:cs="Arial"/>
          <w:bCs/>
          <w:color w:val="1E4C77"/>
          <w:sz w:val="22"/>
          <w:szCs w:val="22"/>
        </w:rPr>
        <w:fldChar w:fldCharType="begin">
          <w:ffData>
            <w:name w:val="Kontrollkästchen11"/>
            <w:enabled/>
            <w:calcOnExit w:val="0"/>
            <w:checkBox>
              <w:sizeAuto/>
              <w:default w:val="0"/>
            </w:checkBox>
          </w:ffData>
        </w:fldChar>
      </w:r>
      <w:bookmarkStart w:id="17" w:name="Kontrollkästchen11"/>
      <w:r>
        <w:rPr>
          <w:rFonts w:ascii="Arial" w:hAnsi="Arial" w:cs="Arial"/>
          <w:bCs/>
          <w:color w:val="1E4C77"/>
          <w:sz w:val="22"/>
          <w:szCs w:val="22"/>
        </w:rPr>
        <w:instrText xml:space="preserve"> FORMCHECKBOX </w:instrText>
      </w:r>
      <w:r w:rsidR="00DE657F">
        <w:rPr>
          <w:rFonts w:ascii="Arial" w:hAnsi="Arial" w:cs="Arial"/>
          <w:bCs/>
          <w:color w:val="1E4C77"/>
          <w:sz w:val="22"/>
          <w:szCs w:val="22"/>
        </w:rPr>
      </w:r>
      <w:r w:rsidR="00DE657F">
        <w:rPr>
          <w:rFonts w:ascii="Arial" w:hAnsi="Arial" w:cs="Arial"/>
          <w:bCs/>
          <w:color w:val="1E4C77"/>
          <w:sz w:val="22"/>
          <w:szCs w:val="22"/>
        </w:rPr>
        <w:fldChar w:fldCharType="separate"/>
      </w:r>
      <w:r>
        <w:rPr>
          <w:rFonts w:ascii="Arial" w:hAnsi="Arial" w:cs="Arial"/>
          <w:bCs/>
          <w:color w:val="1E4C77"/>
          <w:sz w:val="22"/>
          <w:szCs w:val="22"/>
        </w:rPr>
        <w:fldChar w:fldCharType="end"/>
      </w:r>
      <w:bookmarkEnd w:id="17"/>
      <w:r w:rsidR="00DB597A" w:rsidRPr="00DB597A">
        <w:rPr>
          <w:rFonts w:ascii="Arial" w:hAnsi="Arial" w:cs="Arial"/>
          <w:bCs/>
          <w:color w:val="1E4C77"/>
          <w:sz w:val="22"/>
          <w:szCs w:val="22"/>
        </w:rPr>
        <w:t>Teeküche</w:t>
      </w:r>
    </w:p>
    <w:p w:rsidR="0083502B" w:rsidRPr="00DB597A" w:rsidRDefault="009726E2" w:rsidP="009726E2">
      <w:pPr>
        <w:pStyle w:val="StandardWeb"/>
        <w:ind w:left="1077"/>
        <w:contextualSpacing/>
        <w:rPr>
          <w:rFonts w:ascii="Arial" w:hAnsi="Arial" w:cs="Arial"/>
          <w:bCs/>
          <w:color w:val="1E4C77"/>
          <w:sz w:val="22"/>
          <w:szCs w:val="22"/>
        </w:rPr>
      </w:pPr>
      <w:r>
        <w:rPr>
          <w:rFonts w:ascii="Arial" w:hAnsi="Arial" w:cs="Arial"/>
          <w:bCs/>
          <w:color w:val="1E4C77"/>
          <w:sz w:val="22"/>
          <w:szCs w:val="22"/>
        </w:rPr>
        <w:fldChar w:fldCharType="begin">
          <w:ffData>
            <w:name w:val="Kontrollkästchen12"/>
            <w:enabled/>
            <w:calcOnExit w:val="0"/>
            <w:checkBox>
              <w:sizeAuto/>
              <w:default w:val="0"/>
            </w:checkBox>
          </w:ffData>
        </w:fldChar>
      </w:r>
      <w:bookmarkStart w:id="18" w:name="Kontrollkästchen12"/>
      <w:r>
        <w:rPr>
          <w:rFonts w:ascii="Arial" w:hAnsi="Arial" w:cs="Arial"/>
          <w:bCs/>
          <w:color w:val="1E4C77"/>
          <w:sz w:val="22"/>
          <w:szCs w:val="22"/>
        </w:rPr>
        <w:instrText xml:space="preserve"> FORMCHECKBOX </w:instrText>
      </w:r>
      <w:r w:rsidR="00DE657F">
        <w:rPr>
          <w:rFonts w:ascii="Arial" w:hAnsi="Arial" w:cs="Arial"/>
          <w:bCs/>
          <w:color w:val="1E4C77"/>
          <w:sz w:val="22"/>
          <w:szCs w:val="22"/>
        </w:rPr>
      </w:r>
      <w:r w:rsidR="00DE657F">
        <w:rPr>
          <w:rFonts w:ascii="Arial" w:hAnsi="Arial" w:cs="Arial"/>
          <w:bCs/>
          <w:color w:val="1E4C77"/>
          <w:sz w:val="22"/>
          <w:szCs w:val="22"/>
        </w:rPr>
        <w:fldChar w:fldCharType="separate"/>
      </w:r>
      <w:r>
        <w:rPr>
          <w:rFonts w:ascii="Arial" w:hAnsi="Arial" w:cs="Arial"/>
          <w:bCs/>
          <w:color w:val="1E4C77"/>
          <w:sz w:val="22"/>
          <w:szCs w:val="22"/>
        </w:rPr>
        <w:fldChar w:fldCharType="end"/>
      </w:r>
      <w:bookmarkEnd w:id="18"/>
      <w:r w:rsidR="0083502B">
        <w:rPr>
          <w:rFonts w:ascii="Arial" w:hAnsi="Arial" w:cs="Arial"/>
          <w:bCs/>
          <w:color w:val="1E4C77"/>
          <w:sz w:val="22"/>
          <w:szCs w:val="22"/>
        </w:rPr>
        <w:t xml:space="preserve">Kühlraum </w:t>
      </w:r>
    </w:p>
    <w:p w:rsidR="00DB597A" w:rsidRDefault="00DB597A" w:rsidP="00DB597A">
      <w:pPr>
        <w:pStyle w:val="StandardWeb"/>
        <w:rPr>
          <w:rFonts w:ascii="OpenSans" w:hAnsi="OpenSans"/>
          <w:sz w:val="22"/>
          <w:szCs w:val="22"/>
        </w:rPr>
      </w:pPr>
      <w:r>
        <w:rPr>
          <w:rFonts w:ascii="OpenSans" w:hAnsi="OpenSans"/>
          <w:sz w:val="22"/>
          <w:szCs w:val="22"/>
        </w:rPr>
        <w:t xml:space="preserve">folgende </w:t>
      </w:r>
      <w:r w:rsidR="00323BFA">
        <w:rPr>
          <w:rFonts w:ascii="OpenSans" w:hAnsi="OpenSans"/>
          <w:sz w:val="22"/>
          <w:szCs w:val="22"/>
        </w:rPr>
        <w:t>Maschinen</w:t>
      </w:r>
      <w:r>
        <w:rPr>
          <w:rFonts w:ascii="OpenSans" w:hAnsi="OpenSans"/>
          <w:sz w:val="22"/>
          <w:szCs w:val="22"/>
        </w:rPr>
        <w:t>:</w:t>
      </w:r>
    </w:p>
    <w:p w:rsidR="00DB597A" w:rsidRDefault="009726E2" w:rsidP="009726E2">
      <w:pPr>
        <w:pStyle w:val="StandardWeb"/>
        <w:ind w:left="1077"/>
        <w:contextualSpacing/>
        <w:rPr>
          <w:rFonts w:ascii="Arial" w:hAnsi="Arial" w:cs="Arial"/>
          <w:bCs/>
          <w:color w:val="1E4C77"/>
          <w:sz w:val="22"/>
          <w:szCs w:val="22"/>
        </w:rPr>
      </w:pPr>
      <w:r>
        <w:rPr>
          <w:rFonts w:ascii="Arial" w:hAnsi="Arial" w:cs="Arial"/>
          <w:bCs/>
          <w:color w:val="1E4C77"/>
          <w:sz w:val="22"/>
          <w:szCs w:val="22"/>
        </w:rPr>
        <w:fldChar w:fldCharType="begin">
          <w:ffData>
            <w:name w:val="Kontrollkästchen13"/>
            <w:enabled/>
            <w:calcOnExit w:val="0"/>
            <w:checkBox>
              <w:sizeAuto/>
              <w:default w:val="0"/>
              <w:checked w:val="0"/>
            </w:checkBox>
          </w:ffData>
        </w:fldChar>
      </w:r>
      <w:bookmarkStart w:id="19" w:name="Kontrollkästchen13"/>
      <w:r>
        <w:rPr>
          <w:rFonts w:ascii="Arial" w:hAnsi="Arial" w:cs="Arial"/>
          <w:bCs/>
          <w:color w:val="1E4C77"/>
          <w:sz w:val="22"/>
          <w:szCs w:val="22"/>
        </w:rPr>
        <w:instrText xml:space="preserve"> FORMCHECKBOX </w:instrText>
      </w:r>
      <w:r w:rsidR="00D52DCE">
        <w:rPr>
          <w:rFonts w:ascii="Arial" w:hAnsi="Arial" w:cs="Arial"/>
          <w:bCs/>
          <w:color w:val="1E4C77"/>
          <w:sz w:val="22"/>
          <w:szCs w:val="22"/>
        </w:rPr>
      </w:r>
      <w:r w:rsidR="00DE657F">
        <w:rPr>
          <w:rFonts w:ascii="Arial" w:hAnsi="Arial" w:cs="Arial"/>
          <w:bCs/>
          <w:color w:val="1E4C77"/>
          <w:sz w:val="22"/>
          <w:szCs w:val="22"/>
        </w:rPr>
        <w:fldChar w:fldCharType="separate"/>
      </w:r>
      <w:r>
        <w:rPr>
          <w:rFonts w:ascii="Arial" w:hAnsi="Arial" w:cs="Arial"/>
          <w:bCs/>
          <w:color w:val="1E4C77"/>
          <w:sz w:val="22"/>
          <w:szCs w:val="22"/>
        </w:rPr>
        <w:fldChar w:fldCharType="end"/>
      </w:r>
      <w:bookmarkEnd w:id="19"/>
      <w:r w:rsidR="00DB597A" w:rsidRPr="00DB597A">
        <w:rPr>
          <w:rFonts w:ascii="Arial" w:hAnsi="Arial" w:cs="Arial"/>
          <w:bCs/>
          <w:color w:val="1E4C77"/>
          <w:sz w:val="22"/>
          <w:szCs w:val="22"/>
        </w:rPr>
        <w:t xml:space="preserve">Soundanlage, Mischpult, Micro, (Lautstärke nur Hintergrundsmusik) </w:t>
      </w:r>
      <w:r w:rsidR="00DB597A">
        <w:rPr>
          <w:rFonts w:ascii="Arial" w:hAnsi="Arial" w:cs="Arial"/>
          <w:bCs/>
          <w:color w:val="1E4C77"/>
          <w:sz w:val="22"/>
          <w:szCs w:val="22"/>
        </w:rPr>
        <w:t>-</w:t>
      </w:r>
      <w:r w:rsidR="00DB597A" w:rsidRPr="00DB597A">
        <w:rPr>
          <w:rFonts w:ascii="Arial" w:hAnsi="Arial" w:cs="Arial"/>
          <w:bCs/>
          <w:color w:val="1E4C77"/>
          <w:sz w:val="22"/>
          <w:szCs w:val="22"/>
        </w:rPr>
        <w:t>Inklusive</w:t>
      </w:r>
    </w:p>
    <w:p w:rsidR="0083502B" w:rsidRDefault="009726E2" w:rsidP="009726E2">
      <w:pPr>
        <w:pStyle w:val="StandardWeb"/>
        <w:ind w:left="1077"/>
        <w:contextualSpacing/>
        <w:rPr>
          <w:rFonts w:ascii="Arial" w:hAnsi="Arial" w:cs="Arial"/>
          <w:bCs/>
          <w:color w:val="1E4C77"/>
          <w:sz w:val="22"/>
          <w:szCs w:val="22"/>
        </w:rPr>
      </w:pPr>
      <w:r>
        <w:rPr>
          <w:rFonts w:ascii="Arial" w:hAnsi="Arial" w:cs="Arial"/>
          <w:bCs/>
          <w:color w:val="1E4C77"/>
          <w:sz w:val="22"/>
          <w:szCs w:val="22"/>
        </w:rPr>
        <w:fldChar w:fldCharType="begin">
          <w:ffData>
            <w:name w:val="Kontrollkästchen14"/>
            <w:enabled/>
            <w:calcOnExit w:val="0"/>
            <w:checkBox>
              <w:sizeAuto/>
              <w:default w:val="0"/>
              <w:checked w:val="0"/>
            </w:checkBox>
          </w:ffData>
        </w:fldChar>
      </w:r>
      <w:bookmarkStart w:id="20" w:name="Kontrollkästchen14"/>
      <w:r>
        <w:rPr>
          <w:rFonts w:ascii="Arial" w:hAnsi="Arial" w:cs="Arial"/>
          <w:bCs/>
          <w:color w:val="1E4C77"/>
          <w:sz w:val="22"/>
          <w:szCs w:val="22"/>
        </w:rPr>
        <w:instrText xml:space="preserve"> FORMCHECKBOX </w:instrText>
      </w:r>
      <w:r w:rsidR="00D52DCE">
        <w:rPr>
          <w:rFonts w:ascii="Arial" w:hAnsi="Arial" w:cs="Arial"/>
          <w:bCs/>
          <w:color w:val="1E4C77"/>
          <w:sz w:val="22"/>
          <w:szCs w:val="22"/>
        </w:rPr>
      </w:r>
      <w:r w:rsidR="00DE657F">
        <w:rPr>
          <w:rFonts w:ascii="Arial" w:hAnsi="Arial" w:cs="Arial"/>
          <w:bCs/>
          <w:color w:val="1E4C77"/>
          <w:sz w:val="22"/>
          <w:szCs w:val="22"/>
        </w:rPr>
        <w:fldChar w:fldCharType="separate"/>
      </w:r>
      <w:r>
        <w:rPr>
          <w:rFonts w:ascii="Arial" w:hAnsi="Arial" w:cs="Arial"/>
          <w:bCs/>
          <w:color w:val="1E4C77"/>
          <w:sz w:val="22"/>
          <w:szCs w:val="22"/>
        </w:rPr>
        <w:fldChar w:fldCharType="end"/>
      </w:r>
      <w:bookmarkEnd w:id="20"/>
      <w:r w:rsidR="0083502B">
        <w:rPr>
          <w:rFonts w:ascii="Arial" w:hAnsi="Arial" w:cs="Arial"/>
          <w:bCs/>
          <w:color w:val="1E4C77"/>
          <w:sz w:val="22"/>
          <w:szCs w:val="22"/>
        </w:rPr>
        <w:t xml:space="preserve">Lichtanlage </w:t>
      </w:r>
      <w:r w:rsidR="004D601A">
        <w:rPr>
          <w:rFonts w:ascii="Arial" w:hAnsi="Arial" w:cs="Arial"/>
          <w:bCs/>
          <w:color w:val="1E4C77"/>
          <w:sz w:val="22"/>
          <w:szCs w:val="22"/>
        </w:rPr>
        <w:t>-</w:t>
      </w:r>
      <w:r w:rsidR="004D601A" w:rsidRPr="00DB597A">
        <w:rPr>
          <w:rFonts w:ascii="Arial" w:hAnsi="Arial" w:cs="Arial"/>
          <w:bCs/>
          <w:color w:val="1E4C77"/>
          <w:sz w:val="22"/>
          <w:szCs w:val="22"/>
        </w:rPr>
        <w:t>Inklusive</w:t>
      </w:r>
    </w:p>
    <w:p w:rsidR="00DB597A" w:rsidRDefault="009726E2" w:rsidP="009726E2">
      <w:pPr>
        <w:pStyle w:val="StandardWeb"/>
        <w:ind w:left="1077"/>
        <w:contextualSpacing/>
        <w:rPr>
          <w:rFonts w:ascii="Arial" w:hAnsi="Arial" w:cs="Arial"/>
          <w:bCs/>
          <w:color w:val="1E4C77"/>
          <w:sz w:val="22"/>
          <w:szCs w:val="22"/>
        </w:rPr>
      </w:pPr>
      <w:r>
        <w:rPr>
          <w:rFonts w:ascii="Arial" w:hAnsi="Arial" w:cs="Arial"/>
          <w:bCs/>
          <w:color w:val="1E4C77"/>
          <w:sz w:val="22"/>
          <w:szCs w:val="22"/>
        </w:rPr>
        <w:fldChar w:fldCharType="begin">
          <w:ffData>
            <w:name w:val="Kontrollkästchen17"/>
            <w:enabled/>
            <w:calcOnExit w:val="0"/>
            <w:checkBox>
              <w:sizeAuto/>
              <w:default w:val="0"/>
              <w:checked w:val="0"/>
            </w:checkBox>
          </w:ffData>
        </w:fldChar>
      </w:r>
      <w:bookmarkStart w:id="21" w:name="Kontrollkästchen17"/>
      <w:r>
        <w:rPr>
          <w:rFonts w:ascii="Arial" w:hAnsi="Arial" w:cs="Arial"/>
          <w:bCs/>
          <w:color w:val="1E4C77"/>
          <w:sz w:val="22"/>
          <w:szCs w:val="22"/>
        </w:rPr>
        <w:instrText xml:space="preserve"> FORMCHECKBOX </w:instrText>
      </w:r>
      <w:r w:rsidR="00D52DCE">
        <w:rPr>
          <w:rFonts w:ascii="Arial" w:hAnsi="Arial" w:cs="Arial"/>
          <w:bCs/>
          <w:color w:val="1E4C77"/>
          <w:sz w:val="22"/>
          <w:szCs w:val="22"/>
        </w:rPr>
      </w:r>
      <w:r w:rsidR="00DE657F">
        <w:rPr>
          <w:rFonts w:ascii="Arial" w:hAnsi="Arial" w:cs="Arial"/>
          <w:bCs/>
          <w:color w:val="1E4C77"/>
          <w:sz w:val="22"/>
          <w:szCs w:val="22"/>
        </w:rPr>
        <w:fldChar w:fldCharType="separate"/>
      </w:r>
      <w:r>
        <w:rPr>
          <w:rFonts w:ascii="Arial" w:hAnsi="Arial" w:cs="Arial"/>
          <w:bCs/>
          <w:color w:val="1E4C77"/>
          <w:sz w:val="22"/>
          <w:szCs w:val="22"/>
        </w:rPr>
        <w:fldChar w:fldCharType="end"/>
      </w:r>
      <w:bookmarkEnd w:id="21"/>
      <w:r w:rsidR="0083502B">
        <w:rPr>
          <w:rFonts w:ascii="Arial" w:hAnsi="Arial" w:cs="Arial"/>
          <w:bCs/>
          <w:color w:val="1E4C77"/>
          <w:sz w:val="22"/>
          <w:szCs w:val="22"/>
        </w:rPr>
        <w:t xml:space="preserve">Eismaschine/Eiscrasher </w:t>
      </w:r>
    </w:p>
    <w:p w:rsidR="00A71F6F" w:rsidRPr="00A71F6F" w:rsidRDefault="009726E2" w:rsidP="009726E2">
      <w:pPr>
        <w:pStyle w:val="StandardWeb"/>
        <w:ind w:left="1077"/>
        <w:contextualSpacing/>
        <w:rPr>
          <w:rFonts w:ascii="Arial" w:hAnsi="Arial" w:cs="Arial"/>
          <w:bCs/>
          <w:color w:val="1E4C77"/>
          <w:sz w:val="22"/>
          <w:szCs w:val="22"/>
        </w:rPr>
      </w:pPr>
      <w:r>
        <w:rPr>
          <w:rFonts w:ascii="Arial" w:hAnsi="Arial" w:cs="Arial"/>
          <w:bCs/>
          <w:color w:val="1E4C77"/>
          <w:sz w:val="22"/>
          <w:szCs w:val="22"/>
        </w:rPr>
        <w:fldChar w:fldCharType="begin">
          <w:ffData>
            <w:name w:val="Kontrollkästchen15"/>
            <w:enabled/>
            <w:calcOnExit w:val="0"/>
            <w:checkBox>
              <w:sizeAuto/>
              <w:default w:val="0"/>
              <w:checked w:val="0"/>
            </w:checkBox>
          </w:ffData>
        </w:fldChar>
      </w:r>
      <w:bookmarkStart w:id="22" w:name="Kontrollkästchen15"/>
      <w:r>
        <w:rPr>
          <w:rFonts w:ascii="Arial" w:hAnsi="Arial" w:cs="Arial"/>
          <w:bCs/>
          <w:color w:val="1E4C77"/>
          <w:sz w:val="22"/>
          <w:szCs w:val="22"/>
        </w:rPr>
        <w:instrText xml:space="preserve"> FORMCHECKBOX </w:instrText>
      </w:r>
      <w:r w:rsidR="00D52DCE">
        <w:rPr>
          <w:rFonts w:ascii="Arial" w:hAnsi="Arial" w:cs="Arial"/>
          <w:bCs/>
          <w:color w:val="1E4C77"/>
          <w:sz w:val="22"/>
          <w:szCs w:val="22"/>
        </w:rPr>
      </w:r>
      <w:r w:rsidR="00DE657F">
        <w:rPr>
          <w:rFonts w:ascii="Arial" w:hAnsi="Arial" w:cs="Arial"/>
          <w:bCs/>
          <w:color w:val="1E4C77"/>
          <w:sz w:val="22"/>
          <w:szCs w:val="22"/>
        </w:rPr>
        <w:fldChar w:fldCharType="separate"/>
      </w:r>
      <w:r>
        <w:rPr>
          <w:rFonts w:ascii="Arial" w:hAnsi="Arial" w:cs="Arial"/>
          <w:bCs/>
          <w:color w:val="1E4C77"/>
          <w:sz w:val="22"/>
          <w:szCs w:val="22"/>
        </w:rPr>
        <w:fldChar w:fldCharType="end"/>
      </w:r>
      <w:bookmarkEnd w:id="22"/>
      <w:r w:rsidR="0083502B">
        <w:rPr>
          <w:rFonts w:ascii="Arial" w:hAnsi="Arial" w:cs="Arial"/>
          <w:bCs/>
          <w:color w:val="1E4C77"/>
          <w:sz w:val="22"/>
          <w:szCs w:val="22"/>
        </w:rPr>
        <w:t>Gläsernutzung</w:t>
      </w:r>
      <w:r w:rsidR="00A71F6F">
        <w:rPr>
          <w:rFonts w:ascii="Arial" w:hAnsi="Arial" w:cs="Arial"/>
          <w:bCs/>
          <w:color w:val="1E4C77"/>
          <w:sz w:val="22"/>
          <w:szCs w:val="22"/>
        </w:rPr>
        <w:t xml:space="preserve"> + Gläserspülmaschine</w:t>
      </w:r>
    </w:p>
    <w:p w:rsidR="0083502B" w:rsidRDefault="009726E2" w:rsidP="009726E2">
      <w:pPr>
        <w:pStyle w:val="StandardWeb"/>
        <w:ind w:left="1077"/>
        <w:contextualSpacing/>
        <w:rPr>
          <w:rFonts w:ascii="Arial" w:hAnsi="Arial" w:cs="Arial"/>
          <w:bCs/>
          <w:color w:val="1E4C77"/>
          <w:sz w:val="22"/>
          <w:szCs w:val="22"/>
        </w:rPr>
      </w:pPr>
      <w:r>
        <w:rPr>
          <w:rFonts w:ascii="Arial" w:hAnsi="Arial" w:cs="Arial"/>
          <w:bCs/>
          <w:color w:val="1E4C77"/>
          <w:sz w:val="22"/>
          <w:szCs w:val="22"/>
        </w:rPr>
        <w:fldChar w:fldCharType="begin">
          <w:ffData>
            <w:name w:val="Kontrollkästchen18"/>
            <w:enabled/>
            <w:calcOnExit w:val="0"/>
            <w:checkBox>
              <w:sizeAuto/>
              <w:default w:val="0"/>
            </w:checkBox>
          </w:ffData>
        </w:fldChar>
      </w:r>
      <w:bookmarkStart w:id="23" w:name="Kontrollkästchen18"/>
      <w:r>
        <w:rPr>
          <w:rFonts w:ascii="Arial" w:hAnsi="Arial" w:cs="Arial"/>
          <w:bCs/>
          <w:color w:val="1E4C77"/>
          <w:sz w:val="22"/>
          <w:szCs w:val="22"/>
        </w:rPr>
        <w:instrText xml:space="preserve"> FORMCHECKBOX </w:instrText>
      </w:r>
      <w:r w:rsidR="00DE657F">
        <w:rPr>
          <w:rFonts w:ascii="Arial" w:hAnsi="Arial" w:cs="Arial"/>
          <w:bCs/>
          <w:color w:val="1E4C77"/>
          <w:sz w:val="22"/>
          <w:szCs w:val="22"/>
        </w:rPr>
      </w:r>
      <w:r w:rsidR="00DE657F">
        <w:rPr>
          <w:rFonts w:ascii="Arial" w:hAnsi="Arial" w:cs="Arial"/>
          <w:bCs/>
          <w:color w:val="1E4C77"/>
          <w:sz w:val="22"/>
          <w:szCs w:val="22"/>
        </w:rPr>
        <w:fldChar w:fldCharType="separate"/>
      </w:r>
      <w:r>
        <w:rPr>
          <w:rFonts w:ascii="Arial" w:hAnsi="Arial" w:cs="Arial"/>
          <w:bCs/>
          <w:color w:val="1E4C77"/>
          <w:sz w:val="22"/>
          <w:szCs w:val="22"/>
        </w:rPr>
        <w:fldChar w:fldCharType="end"/>
      </w:r>
      <w:bookmarkEnd w:id="23"/>
      <w:r w:rsidR="0083502B">
        <w:rPr>
          <w:rFonts w:ascii="Arial" w:hAnsi="Arial" w:cs="Arial"/>
          <w:bCs/>
          <w:color w:val="1E4C77"/>
          <w:sz w:val="22"/>
          <w:szCs w:val="22"/>
        </w:rPr>
        <w:t xml:space="preserve">Geschirrspüler </w:t>
      </w:r>
    </w:p>
    <w:p w:rsidR="0083502B" w:rsidRDefault="009726E2" w:rsidP="009726E2">
      <w:pPr>
        <w:pStyle w:val="StandardWeb"/>
        <w:ind w:left="1077"/>
        <w:contextualSpacing/>
        <w:rPr>
          <w:rFonts w:ascii="Arial" w:hAnsi="Arial" w:cs="Arial"/>
          <w:bCs/>
          <w:color w:val="1E4C77"/>
          <w:sz w:val="22"/>
          <w:szCs w:val="22"/>
        </w:rPr>
      </w:pPr>
      <w:r>
        <w:rPr>
          <w:rFonts w:ascii="Arial" w:hAnsi="Arial" w:cs="Arial"/>
          <w:bCs/>
          <w:color w:val="1E4C77"/>
          <w:sz w:val="22"/>
          <w:szCs w:val="22"/>
        </w:rPr>
        <w:fldChar w:fldCharType="begin">
          <w:ffData>
            <w:name w:val="Kontrollkästchen16"/>
            <w:enabled/>
            <w:calcOnExit w:val="0"/>
            <w:checkBox>
              <w:sizeAuto/>
              <w:default w:val="0"/>
              <w:checked w:val="0"/>
            </w:checkBox>
          </w:ffData>
        </w:fldChar>
      </w:r>
      <w:bookmarkStart w:id="24" w:name="Kontrollkästchen16"/>
      <w:r>
        <w:rPr>
          <w:rFonts w:ascii="Arial" w:hAnsi="Arial" w:cs="Arial"/>
          <w:bCs/>
          <w:color w:val="1E4C77"/>
          <w:sz w:val="22"/>
          <w:szCs w:val="22"/>
        </w:rPr>
        <w:instrText xml:space="preserve"> FORMCHECKBOX </w:instrText>
      </w:r>
      <w:r w:rsidR="00DE657F">
        <w:rPr>
          <w:rFonts w:ascii="Arial" w:hAnsi="Arial" w:cs="Arial"/>
          <w:bCs/>
          <w:color w:val="1E4C77"/>
          <w:sz w:val="22"/>
          <w:szCs w:val="22"/>
        </w:rPr>
      </w:r>
      <w:r w:rsidR="00DE657F">
        <w:rPr>
          <w:rFonts w:ascii="Arial" w:hAnsi="Arial" w:cs="Arial"/>
          <w:bCs/>
          <w:color w:val="1E4C77"/>
          <w:sz w:val="22"/>
          <w:szCs w:val="22"/>
        </w:rPr>
        <w:fldChar w:fldCharType="separate"/>
      </w:r>
      <w:r>
        <w:rPr>
          <w:rFonts w:ascii="Arial" w:hAnsi="Arial" w:cs="Arial"/>
          <w:bCs/>
          <w:color w:val="1E4C77"/>
          <w:sz w:val="22"/>
          <w:szCs w:val="22"/>
        </w:rPr>
        <w:fldChar w:fldCharType="end"/>
      </w:r>
      <w:bookmarkEnd w:id="24"/>
      <w:r w:rsidR="0083502B">
        <w:rPr>
          <w:rFonts w:ascii="Arial" w:hAnsi="Arial" w:cs="Arial"/>
          <w:bCs/>
          <w:color w:val="1E4C77"/>
          <w:sz w:val="22"/>
          <w:szCs w:val="22"/>
        </w:rPr>
        <w:t>Kühltheke</w:t>
      </w:r>
    </w:p>
    <w:p w:rsidR="005B4D16" w:rsidRDefault="009726E2" w:rsidP="009726E2">
      <w:pPr>
        <w:pStyle w:val="StandardWeb"/>
        <w:ind w:left="1077"/>
        <w:contextualSpacing/>
        <w:rPr>
          <w:rFonts w:ascii="Arial" w:hAnsi="Arial" w:cs="Arial"/>
          <w:bCs/>
          <w:color w:val="1E4C77"/>
          <w:sz w:val="22"/>
          <w:szCs w:val="22"/>
        </w:rPr>
      </w:pPr>
      <w:r>
        <w:rPr>
          <w:rFonts w:ascii="Arial" w:hAnsi="Arial" w:cs="Arial"/>
          <w:bCs/>
          <w:color w:val="1E4C77"/>
          <w:sz w:val="22"/>
          <w:szCs w:val="22"/>
        </w:rPr>
        <w:fldChar w:fldCharType="begin">
          <w:ffData>
            <w:name w:val="Kontrollkästchen19"/>
            <w:enabled/>
            <w:calcOnExit w:val="0"/>
            <w:checkBox>
              <w:sizeAuto/>
              <w:default w:val="0"/>
            </w:checkBox>
          </w:ffData>
        </w:fldChar>
      </w:r>
      <w:bookmarkStart w:id="25" w:name="Kontrollkästchen19"/>
      <w:r>
        <w:rPr>
          <w:rFonts w:ascii="Arial" w:hAnsi="Arial" w:cs="Arial"/>
          <w:bCs/>
          <w:color w:val="1E4C77"/>
          <w:sz w:val="22"/>
          <w:szCs w:val="22"/>
        </w:rPr>
        <w:instrText xml:space="preserve"> FORMCHECKBOX </w:instrText>
      </w:r>
      <w:r w:rsidR="00DE657F">
        <w:rPr>
          <w:rFonts w:ascii="Arial" w:hAnsi="Arial" w:cs="Arial"/>
          <w:bCs/>
          <w:color w:val="1E4C77"/>
          <w:sz w:val="22"/>
          <w:szCs w:val="22"/>
        </w:rPr>
      </w:r>
      <w:r w:rsidR="00DE657F">
        <w:rPr>
          <w:rFonts w:ascii="Arial" w:hAnsi="Arial" w:cs="Arial"/>
          <w:bCs/>
          <w:color w:val="1E4C77"/>
          <w:sz w:val="22"/>
          <w:szCs w:val="22"/>
        </w:rPr>
        <w:fldChar w:fldCharType="separate"/>
      </w:r>
      <w:r>
        <w:rPr>
          <w:rFonts w:ascii="Arial" w:hAnsi="Arial" w:cs="Arial"/>
          <w:bCs/>
          <w:color w:val="1E4C77"/>
          <w:sz w:val="22"/>
          <w:szCs w:val="22"/>
        </w:rPr>
        <w:fldChar w:fldCharType="end"/>
      </w:r>
      <w:bookmarkEnd w:id="25"/>
      <w:r w:rsidR="00A71F6F">
        <w:rPr>
          <w:rFonts w:ascii="Arial" w:hAnsi="Arial" w:cs="Arial"/>
          <w:bCs/>
          <w:color w:val="1E4C77"/>
          <w:sz w:val="22"/>
          <w:szCs w:val="22"/>
        </w:rPr>
        <w:t>Zapfanlage</w:t>
      </w:r>
    </w:p>
    <w:p w:rsidR="00323BFA" w:rsidRDefault="009726E2" w:rsidP="009726E2">
      <w:pPr>
        <w:pStyle w:val="StandardWeb"/>
        <w:ind w:left="1077"/>
        <w:contextualSpacing/>
        <w:rPr>
          <w:rFonts w:ascii="Arial" w:hAnsi="Arial" w:cs="Arial"/>
          <w:bCs/>
          <w:color w:val="1E4C77"/>
          <w:sz w:val="22"/>
          <w:szCs w:val="22"/>
        </w:rPr>
      </w:pPr>
      <w:r>
        <w:rPr>
          <w:rFonts w:ascii="Arial" w:hAnsi="Arial" w:cs="Arial"/>
          <w:bCs/>
          <w:color w:val="1E4C77"/>
          <w:sz w:val="22"/>
          <w:szCs w:val="22"/>
        </w:rPr>
        <w:fldChar w:fldCharType="begin">
          <w:ffData>
            <w:name w:val="Kontrollkästchen20"/>
            <w:enabled/>
            <w:calcOnExit w:val="0"/>
            <w:checkBox>
              <w:sizeAuto/>
              <w:default w:val="0"/>
              <w:checked w:val="0"/>
            </w:checkBox>
          </w:ffData>
        </w:fldChar>
      </w:r>
      <w:bookmarkStart w:id="26" w:name="Kontrollkästchen20"/>
      <w:r>
        <w:rPr>
          <w:rFonts w:ascii="Arial" w:hAnsi="Arial" w:cs="Arial"/>
          <w:bCs/>
          <w:color w:val="1E4C77"/>
          <w:sz w:val="22"/>
          <w:szCs w:val="22"/>
        </w:rPr>
        <w:instrText xml:space="preserve"> FORMCHECKBOX </w:instrText>
      </w:r>
      <w:r w:rsidR="00D52DCE">
        <w:rPr>
          <w:rFonts w:ascii="Arial" w:hAnsi="Arial" w:cs="Arial"/>
          <w:bCs/>
          <w:color w:val="1E4C77"/>
          <w:sz w:val="22"/>
          <w:szCs w:val="22"/>
        </w:rPr>
      </w:r>
      <w:r w:rsidR="00DE657F">
        <w:rPr>
          <w:rFonts w:ascii="Arial" w:hAnsi="Arial" w:cs="Arial"/>
          <w:bCs/>
          <w:color w:val="1E4C77"/>
          <w:sz w:val="22"/>
          <w:szCs w:val="22"/>
        </w:rPr>
        <w:fldChar w:fldCharType="separate"/>
      </w:r>
      <w:r>
        <w:rPr>
          <w:rFonts w:ascii="Arial" w:hAnsi="Arial" w:cs="Arial"/>
          <w:bCs/>
          <w:color w:val="1E4C77"/>
          <w:sz w:val="22"/>
          <w:szCs w:val="22"/>
        </w:rPr>
        <w:fldChar w:fldCharType="end"/>
      </w:r>
      <w:bookmarkEnd w:id="26"/>
      <w:r w:rsidR="00323BFA">
        <w:rPr>
          <w:rFonts w:ascii="Arial" w:hAnsi="Arial" w:cs="Arial"/>
          <w:bCs/>
          <w:color w:val="1E4C77"/>
          <w:sz w:val="22"/>
          <w:szCs w:val="22"/>
        </w:rPr>
        <w:t>Kaffeemaschine</w:t>
      </w:r>
    </w:p>
    <w:p w:rsidR="0083502B" w:rsidRPr="00DB597A" w:rsidRDefault="0083502B" w:rsidP="009726E2">
      <w:pPr>
        <w:pStyle w:val="StandardWeb"/>
        <w:ind w:left="1077"/>
        <w:contextualSpacing/>
        <w:rPr>
          <w:rFonts w:ascii="Arial" w:hAnsi="Arial" w:cs="Arial"/>
          <w:bCs/>
          <w:color w:val="1E4C77"/>
          <w:sz w:val="22"/>
          <w:szCs w:val="22"/>
        </w:rPr>
      </w:pPr>
      <w:r>
        <w:rPr>
          <w:rFonts w:ascii="Arial" w:hAnsi="Arial" w:cs="Arial"/>
          <w:bCs/>
          <w:color w:val="1E4C77"/>
          <w:sz w:val="22"/>
          <w:szCs w:val="22"/>
        </w:rPr>
        <w:t>Sonstige Ausstattungen</w:t>
      </w:r>
      <w:r w:rsidR="009726E2">
        <w:rPr>
          <w:rFonts w:ascii="Arial" w:hAnsi="Arial" w:cs="Arial"/>
          <w:bCs/>
          <w:color w:val="1E4C77"/>
          <w:sz w:val="22"/>
          <w:szCs w:val="22"/>
        </w:rPr>
        <w:fldChar w:fldCharType="begin">
          <w:ffData>
            <w:name w:val="Text15"/>
            <w:enabled/>
            <w:calcOnExit w:val="0"/>
            <w:textInput/>
          </w:ffData>
        </w:fldChar>
      </w:r>
      <w:bookmarkStart w:id="27" w:name="Text15"/>
      <w:r w:rsidR="009726E2">
        <w:rPr>
          <w:rFonts w:ascii="Arial" w:hAnsi="Arial" w:cs="Arial"/>
          <w:bCs/>
          <w:color w:val="1E4C77"/>
          <w:sz w:val="22"/>
          <w:szCs w:val="22"/>
        </w:rPr>
        <w:instrText xml:space="preserve"> FORMTEXT </w:instrText>
      </w:r>
      <w:r w:rsidR="009726E2">
        <w:rPr>
          <w:rFonts w:ascii="Arial" w:hAnsi="Arial" w:cs="Arial"/>
          <w:bCs/>
          <w:color w:val="1E4C77"/>
          <w:sz w:val="22"/>
          <w:szCs w:val="22"/>
        </w:rPr>
      </w:r>
      <w:r w:rsidR="009726E2">
        <w:rPr>
          <w:rFonts w:ascii="Arial" w:hAnsi="Arial" w:cs="Arial"/>
          <w:bCs/>
          <w:color w:val="1E4C77"/>
          <w:sz w:val="22"/>
          <w:szCs w:val="22"/>
        </w:rPr>
        <w:fldChar w:fldCharType="separate"/>
      </w:r>
      <w:r w:rsidR="009726E2">
        <w:rPr>
          <w:rFonts w:ascii="Arial" w:hAnsi="Arial" w:cs="Arial"/>
          <w:bCs/>
          <w:noProof/>
          <w:color w:val="1E4C77"/>
          <w:sz w:val="22"/>
          <w:szCs w:val="22"/>
        </w:rPr>
        <w:t> </w:t>
      </w:r>
      <w:r w:rsidR="009726E2">
        <w:rPr>
          <w:rFonts w:ascii="Arial" w:hAnsi="Arial" w:cs="Arial"/>
          <w:bCs/>
          <w:noProof/>
          <w:color w:val="1E4C77"/>
          <w:sz w:val="22"/>
          <w:szCs w:val="22"/>
        </w:rPr>
        <w:t> </w:t>
      </w:r>
      <w:r w:rsidR="009726E2">
        <w:rPr>
          <w:rFonts w:ascii="Arial" w:hAnsi="Arial" w:cs="Arial"/>
          <w:bCs/>
          <w:noProof/>
          <w:color w:val="1E4C77"/>
          <w:sz w:val="22"/>
          <w:szCs w:val="22"/>
        </w:rPr>
        <w:t> </w:t>
      </w:r>
      <w:r w:rsidR="009726E2">
        <w:rPr>
          <w:rFonts w:ascii="Arial" w:hAnsi="Arial" w:cs="Arial"/>
          <w:bCs/>
          <w:noProof/>
          <w:color w:val="1E4C77"/>
          <w:sz w:val="22"/>
          <w:szCs w:val="22"/>
        </w:rPr>
        <w:t> </w:t>
      </w:r>
      <w:r w:rsidR="009726E2">
        <w:rPr>
          <w:rFonts w:ascii="Arial" w:hAnsi="Arial" w:cs="Arial"/>
          <w:bCs/>
          <w:noProof/>
          <w:color w:val="1E4C77"/>
          <w:sz w:val="22"/>
          <w:szCs w:val="22"/>
        </w:rPr>
        <w:t> </w:t>
      </w:r>
      <w:r w:rsidR="009726E2">
        <w:rPr>
          <w:rFonts w:ascii="Arial" w:hAnsi="Arial" w:cs="Arial"/>
          <w:bCs/>
          <w:color w:val="1E4C77"/>
          <w:sz w:val="22"/>
          <w:szCs w:val="22"/>
        </w:rPr>
        <w:fldChar w:fldCharType="end"/>
      </w:r>
      <w:bookmarkEnd w:id="27"/>
    </w:p>
    <w:p w:rsidR="00DB597A" w:rsidRPr="00DB597A" w:rsidRDefault="00DB597A" w:rsidP="00DB597A">
      <w:pPr>
        <w:pStyle w:val="StandardWeb"/>
        <w:ind w:left="720"/>
        <w:rPr>
          <w:rFonts w:ascii="OpenSans" w:hAnsi="OpenSans"/>
          <w:b/>
          <w:bCs/>
          <w:color w:val="1E4C77"/>
          <w:sz w:val="22"/>
          <w:szCs w:val="22"/>
        </w:rPr>
      </w:pPr>
    </w:p>
    <w:p w:rsidR="002E7221" w:rsidRDefault="0083502B" w:rsidP="0083502B">
      <w:pPr>
        <w:pStyle w:val="StandardWeb"/>
        <w:rPr>
          <w:rFonts w:ascii="OpenSans" w:hAnsi="OpenSans"/>
          <w:sz w:val="22"/>
          <w:szCs w:val="22"/>
        </w:rPr>
      </w:pPr>
      <w:r>
        <w:rPr>
          <w:rFonts w:ascii="OpenSans" w:hAnsi="OpenSans"/>
          <w:sz w:val="22"/>
          <w:szCs w:val="22"/>
        </w:rPr>
        <w:t>Im Flimmis, Kirchenstraße 3, 82327 Tutzing.</w:t>
      </w:r>
    </w:p>
    <w:p w:rsidR="002E7221" w:rsidRDefault="002E7221">
      <w:pPr>
        <w:rPr>
          <w:rFonts w:ascii="OpenSans" w:eastAsia="Times New Roman" w:hAnsi="OpenSans" w:cs="Times New Roman"/>
          <w:sz w:val="22"/>
          <w:szCs w:val="22"/>
          <w:lang w:eastAsia="de-DE"/>
        </w:rPr>
      </w:pPr>
      <w:r>
        <w:rPr>
          <w:rFonts w:ascii="OpenSans" w:hAnsi="OpenSans"/>
          <w:sz w:val="22"/>
          <w:szCs w:val="22"/>
        </w:rPr>
        <w:br w:type="page"/>
      </w:r>
    </w:p>
    <w:p w:rsidR="00B30707" w:rsidRPr="00B30707" w:rsidRDefault="0083502B" w:rsidP="0083502B">
      <w:pPr>
        <w:pStyle w:val="StandardWeb"/>
        <w:rPr>
          <w:rFonts w:ascii="OpenSans" w:hAnsi="OpenSans"/>
          <w:b/>
          <w:bCs/>
          <w:color w:val="1E4C77"/>
          <w:sz w:val="28"/>
          <w:szCs w:val="28"/>
        </w:rPr>
      </w:pPr>
      <w:r>
        <w:rPr>
          <w:rFonts w:ascii="OpenSans" w:hAnsi="OpenSans"/>
          <w:b/>
          <w:bCs/>
          <w:color w:val="1E4C77"/>
          <w:sz w:val="28"/>
          <w:szCs w:val="28"/>
        </w:rPr>
        <w:lastRenderedPageBreak/>
        <w:t xml:space="preserve">§ 3 </w:t>
      </w:r>
      <w:r w:rsidR="001B5FE0">
        <w:rPr>
          <w:rFonts w:ascii="OpenSans" w:hAnsi="OpenSans"/>
          <w:b/>
          <w:bCs/>
          <w:color w:val="1E4C77"/>
          <w:sz w:val="28"/>
          <w:szCs w:val="28"/>
        </w:rPr>
        <w:t>Inklusiv Leistungen</w:t>
      </w:r>
      <w:r w:rsidR="00B30707">
        <w:rPr>
          <w:rFonts w:ascii="OpenSans" w:hAnsi="OpenSans"/>
          <w:b/>
          <w:bCs/>
          <w:color w:val="1E4C77"/>
          <w:sz w:val="28"/>
          <w:szCs w:val="28"/>
        </w:rPr>
        <w:t>, Paketpreise</w:t>
      </w:r>
      <w:r w:rsidR="001B5FE0">
        <w:rPr>
          <w:rFonts w:ascii="OpenSans" w:hAnsi="OpenSans"/>
          <w:b/>
          <w:bCs/>
          <w:color w:val="1E4C77"/>
          <w:sz w:val="28"/>
          <w:szCs w:val="28"/>
        </w:rPr>
        <w:t xml:space="preserve">, </w:t>
      </w:r>
      <w:r>
        <w:rPr>
          <w:rFonts w:ascii="OpenSans" w:hAnsi="OpenSans"/>
          <w:b/>
          <w:bCs/>
          <w:color w:val="1E4C77"/>
          <w:sz w:val="28"/>
          <w:szCs w:val="28"/>
        </w:rPr>
        <w:t>Nutzungsgebühren</w:t>
      </w:r>
      <w:r w:rsidR="00B30707">
        <w:rPr>
          <w:rFonts w:ascii="OpenSans" w:hAnsi="OpenSans"/>
          <w:b/>
          <w:bCs/>
          <w:color w:val="1E4C77"/>
          <w:sz w:val="28"/>
          <w:szCs w:val="28"/>
        </w:rPr>
        <w:t>:</w:t>
      </w:r>
    </w:p>
    <w:p w:rsidR="00B30707" w:rsidRPr="001B5FE0" w:rsidRDefault="00B30707" w:rsidP="00B30707">
      <w:pPr>
        <w:rPr>
          <w:rFonts w:ascii="OpenSans" w:eastAsia="Times New Roman" w:hAnsi="OpenSans" w:cs="Times New Roman"/>
          <w:sz w:val="22"/>
          <w:szCs w:val="22"/>
          <w:lang w:eastAsia="de-DE"/>
        </w:rPr>
      </w:pPr>
      <w:r w:rsidRPr="001B5FE0">
        <w:rPr>
          <w:rFonts w:ascii="OpenSans" w:eastAsia="Times New Roman" w:hAnsi="OpenSans" w:cs="Times New Roman"/>
          <w:sz w:val="22"/>
          <w:szCs w:val="22"/>
          <w:lang w:eastAsia="de-DE"/>
        </w:rPr>
        <w:t>Inklusivleistungen:</w:t>
      </w:r>
    </w:p>
    <w:p w:rsidR="00B30707" w:rsidRPr="007D3938" w:rsidRDefault="00B30707" w:rsidP="00B30707">
      <w:pPr>
        <w:pStyle w:val="StandardWeb"/>
        <w:numPr>
          <w:ilvl w:val="0"/>
          <w:numId w:val="7"/>
        </w:numPr>
        <w:rPr>
          <w:rFonts w:ascii="SymbolMT" w:hAnsi="SymbolMT"/>
          <w:sz w:val="20"/>
          <w:szCs w:val="20"/>
        </w:rPr>
      </w:pPr>
      <w:r>
        <w:rPr>
          <w:rFonts w:ascii="OpenSans" w:hAnsi="OpenSans"/>
          <w:sz w:val="22"/>
          <w:szCs w:val="22"/>
        </w:rPr>
        <w:t>Besichtigung</w:t>
      </w:r>
      <w:r w:rsidR="007D3938">
        <w:rPr>
          <w:rFonts w:ascii="OpenSans" w:hAnsi="OpenSans"/>
          <w:sz w:val="22"/>
          <w:szCs w:val="22"/>
        </w:rPr>
        <w:t xml:space="preserve">, </w:t>
      </w:r>
      <w:r>
        <w:rPr>
          <w:rFonts w:ascii="OpenSans" w:hAnsi="OpenSans"/>
          <w:sz w:val="22"/>
          <w:szCs w:val="22"/>
        </w:rPr>
        <w:t>Vorbesprechungen</w:t>
      </w:r>
      <w:r w:rsidR="007D3938">
        <w:rPr>
          <w:rFonts w:ascii="OpenSans" w:hAnsi="OpenSans"/>
          <w:sz w:val="22"/>
          <w:szCs w:val="22"/>
        </w:rPr>
        <w:t xml:space="preserve">, Telefonate etwa drei Stunden im Gesamten. </w:t>
      </w:r>
      <w:r w:rsidR="007D3938" w:rsidRPr="007D3938">
        <w:rPr>
          <w:rFonts w:ascii="OpenSans" w:hAnsi="OpenSans"/>
          <w:sz w:val="22"/>
          <w:szCs w:val="22"/>
        </w:rPr>
        <w:t xml:space="preserve"> </w:t>
      </w:r>
    </w:p>
    <w:p w:rsidR="00B30707" w:rsidRDefault="00B30707" w:rsidP="00B30707">
      <w:pPr>
        <w:pStyle w:val="StandardWeb"/>
        <w:numPr>
          <w:ilvl w:val="0"/>
          <w:numId w:val="7"/>
        </w:numPr>
        <w:rPr>
          <w:rFonts w:ascii="SymbolMT" w:hAnsi="SymbolMT"/>
          <w:sz w:val="20"/>
          <w:szCs w:val="20"/>
        </w:rPr>
      </w:pPr>
      <w:r>
        <w:rPr>
          <w:rFonts w:ascii="OpenSans" w:hAnsi="OpenSans"/>
          <w:sz w:val="22"/>
          <w:szCs w:val="22"/>
        </w:rPr>
        <w:t xml:space="preserve">Aufstellen der Tische und Stühle nach Ihren </w:t>
      </w:r>
      <w:r w:rsidR="002C0BBF">
        <w:rPr>
          <w:rFonts w:ascii="OpenSans" w:hAnsi="OpenSans"/>
          <w:sz w:val="22"/>
          <w:szCs w:val="22"/>
        </w:rPr>
        <w:t>wünschen.</w:t>
      </w:r>
    </w:p>
    <w:p w:rsidR="00B30707" w:rsidRPr="001867AF" w:rsidRDefault="00B30707" w:rsidP="00B30707">
      <w:pPr>
        <w:pStyle w:val="StandardWeb"/>
        <w:numPr>
          <w:ilvl w:val="0"/>
          <w:numId w:val="7"/>
        </w:numPr>
        <w:rPr>
          <w:rFonts w:ascii="SymbolMT" w:hAnsi="SymbolMT"/>
          <w:sz w:val="20"/>
          <w:szCs w:val="20"/>
        </w:rPr>
      </w:pPr>
      <w:r>
        <w:rPr>
          <w:rFonts w:ascii="OpenSans" w:hAnsi="OpenSans"/>
          <w:sz w:val="22"/>
          <w:szCs w:val="22"/>
        </w:rPr>
        <w:t>Erklärung der (dazu) gebuchten Maschinen</w:t>
      </w:r>
    </w:p>
    <w:p w:rsidR="00B30707" w:rsidRPr="001867AF" w:rsidRDefault="00B30707" w:rsidP="00B30707">
      <w:pPr>
        <w:pStyle w:val="StandardWeb"/>
        <w:numPr>
          <w:ilvl w:val="0"/>
          <w:numId w:val="7"/>
        </w:numPr>
        <w:rPr>
          <w:rFonts w:ascii="SymbolMT" w:hAnsi="SymbolMT"/>
          <w:sz w:val="20"/>
          <w:szCs w:val="20"/>
        </w:rPr>
      </w:pPr>
      <w:r>
        <w:rPr>
          <w:rFonts w:ascii="OpenSans" w:hAnsi="OpenSans"/>
          <w:sz w:val="22"/>
          <w:szCs w:val="22"/>
        </w:rPr>
        <w:t xml:space="preserve">Benutzung der angemieteten Räumlichkeiten/Außenanlagen sowie der </w:t>
      </w:r>
      <w:r w:rsidRPr="001867AF">
        <w:rPr>
          <w:rFonts w:ascii="OpenSans" w:hAnsi="OpenSans"/>
          <w:sz w:val="22"/>
          <w:szCs w:val="22"/>
        </w:rPr>
        <w:t xml:space="preserve">Toiletten </w:t>
      </w:r>
      <w:r>
        <w:rPr>
          <w:rFonts w:ascii="OpenSans" w:hAnsi="OpenSans"/>
          <w:sz w:val="22"/>
          <w:szCs w:val="22"/>
        </w:rPr>
        <w:t xml:space="preserve">(diese werden auch von der Film-Taverne genutzt). </w:t>
      </w:r>
    </w:p>
    <w:p w:rsidR="00B30707" w:rsidRDefault="00B30707" w:rsidP="00B30707">
      <w:pPr>
        <w:pStyle w:val="StandardWeb"/>
        <w:numPr>
          <w:ilvl w:val="0"/>
          <w:numId w:val="7"/>
        </w:numPr>
        <w:rPr>
          <w:rFonts w:ascii="SymbolMT" w:hAnsi="SymbolMT"/>
          <w:sz w:val="20"/>
          <w:szCs w:val="20"/>
        </w:rPr>
      </w:pPr>
      <w:r>
        <w:rPr>
          <w:rFonts w:ascii="OpenSans" w:hAnsi="OpenSans"/>
          <w:sz w:val="22"/>
          <w:szCs w:val="22"/>
        </w:rPr>
        <w:t xml:space="preserve">Mobiliar (gebuchte Tische, Stühle und/oder Sitzbänke/Barhocker) </w:t>
      </w:r>
    </w:p>
    <w:p w:rsidR="00B30707" w:rsidRDefault="00B30707" w:rsidP="00B30707">
      <w:pPr>
        <w:pStyle w:val="StandardWeb"/>
        <w:numPr>
          <w:ilvl w:val="0"/>
          <w:numId w:val="7"/>
        </w:numPr>
        <w:rPr>
          <w:rFonts w:ascii="SymbolMT" w:hAnsi="SymbolMT"/>
          <w:sz w:val="20"/>
          <w:szCs w:val="20"/>
        </w:rPr>
      </w:pPr>
      <w:r>
        <w:rPr>
          <w:rFonts w:ascii="OpenSans" w:hAnsi="OpenSans"/>
          <w:sz w:val="22"/>
          <w:szCs w:val="22"/>
        </w:rPr>
        <w:t xml:space="preserve">Beleuchtung </w:t>
      </w:r>
    </w:p>
    <w:p w:rsidR="00B30707" w:rsidRDefault="00B30707" w:rsidP="00B30707">
      <w:pPr>
        <w:pStyle w:val="StandardWeb"/>
        <w:numPr>
          <w:ilvl w:val="0"/>
          <w:numId w:val="7"/>
        </w:numPr>
        <w:rPr>
          <w:rFonts w:ascii="SymbolMT" w:hAnsi="SymbolMT"/>
          <w:sz w:val="20"/>
          <w:szCs w:val="20"/>
        </w:rPr>
      </w:pPr>
      <w:r>
        <w:rPr>
          <w:rFonts w:ascii="OpenSans" w:hAnsi="OpenSans"/>
          <w:sz w:val="22"/>
          <w:szCs w:val="22"/>
        </w:rPr>
        <w:t xml:space="preserve">Soundanlage, Mischpult / Mikrofon </w:t>
      </w:r>
    </w:p>
    <w:p w:rsidR="00B30707" w:rsidRDefault="00B30707" w:rsidP="00B30707">
      <w:pPr>
        <w:pStyle w:val="StandardWeb"/>
        <w:numPr>
          <w:ilvl w:val="0"/>
          <w:numId w:val="7"/>
        </w:numPr>
        <w:rPr>
          <w:rFonts w:ascii="SymbolMT" w:hAnsi="SymbolMT"/>
          <w:sz w:val="20"/>
          <w:szCs w:val="20"/>
        </w:rPr>
      </w:pPr>
      <w:r>
        <w:rPr>
          <w:rFonts w:ascii="OpenSans" w:hAnsi="OpenSans"/>
          <w:sz w:val="22"/>
          <w:szCs w:val="22"/>
        </w:rPr>
        <w:t xml:space="preserve">Ggf. Videoprojektion auf Fernseher (Notebook kann zum Musik- </w:t>
      </w:r>
      <w:r w:rsidRPr="00990F7D">
        <w:rPr>
          <w:rFonts w:ascii="OpenSans" w:hAnsi="OpenSans"/>
          <w:sz w:val="22"/>
          <w:szCs w:val="22"/>
        </w:rPr>
        <w:t>und Videoabspielen angeschlossen werden, muss vom Mieter mitgebracht</w:t>
      </w:r>
      <w:r>
        <w:rPr>
          <w:rFonts w:ascii="OpenSans" w:hAnsi="OpenSans"/>
          <w:sz w:val="22"/>
          <w:szCs w:val="22"/>
        </w:rPr>
        <w:t xml:space="preserve"> </w:t>
      </w:r>
      <w:r w:rsidRPr="00990F7D">
        <w:rPr>
          <w:rFonts w:ascii="OpenSans" w:hAnsi="OpenSans"/>
          <w:sz w:val="22"/>
          <w:szCs w:val="22"/>
        </w:rPr>
        <w:t xml:space="preserve">werden) </w:t>
      </w:r>
    </w:p>
    <w:p w:rsidR="00B30707" w:rsidRPr="001B5FE0" w:rsidRDefault="00B30707" w:rsidP="00B30707">
      <w:pPr>
        <w:pStyle w:val="StandardWeb"/>
        <w:numPr>
          <w:ilvl w:val="0"/>
          <w:numId w:val="7"/>
        </w:numPr>
        <w:rPr>
          <w:rFonts w:ascii="SymbolMT" w:hAnsi="SymbolMT"/>
          <w:sz w:val="20"/>
          <w:szCs w:val="20"/>
        </w:rPr>
      </w:pPr>
      <w:r w:rsidRPr="00990F7D">
        <w:rPr>
          <w:rFonts w:ascii="OpenSans" w:hAnsi="OpenSans"/>
          <w:sz w:val="22"/>
          <w:szCs w:val="22"/>
        </w:rPr>
        <w:t>Nebenkosten wie Strom, Heizung und Wasser</w:t>
      </w:r>
      <w:r w:rsidR="001B5FE0">
        <w:rPr>
          <w:rFonts w:ascii="OpenSans" w:hAnsi="OpenSans"/>
          <w:sz w:val="22"/>
          <w:szCs w:val="22"/>
        </w:rPr>
        <w:t>, Wlan, Internet</w:t>
      </w:r>
    </w:p>
    <w:p w:rsidR="001B5FE0" w:rsidRDefault="001B5FE0" w:rsidP="00B30707">
      <w:pPr>
        <w:pStyle w:val="StandardWeb"/>
        <w:numPr>
          <w:ilvl w:val="0"/>
          <w:numId w:val="7"/>
        </w:numPr>
        <w:rPr>
          <w:rFonts w:ascii="SymbolMT" w:hAnsi="SymbolMT"/>
          <w:sz w:val="20"/>
          <w:szCs w:val="20"/>
        </w:rPr>
      </w:pPr>
      <w:r w:rsidRPr="00B30707">
        <w:rPr>
          <w:rFonts w:ascii="OpenSans" w:hAnsi="OpenSans"/>
          <w:sz w:val="22"/>
          <w:szCs w:val="22"/>
        </w:rPr>
        <w:t>Gema für Hintergrundmusik</w:t>
      </w:r>
    </w:p>
    <w:p w:rsidR="00B30707" w:rsidRPr="001B5FE0" w:rsidRDefault="00B30707" w:rsidP="001B5FE0">
      <w:pPr>
        <w:pStyle w:val="StandardWeb"/>
        <w:numPr>
          <w:ilvl w:val="0"/>
          <w:numId w:val="7"/>
        </w:numPr>
        <w:rPr>
          <w:rFonts w:ascii="OpenSans" w:hAnsi="OpenSans"/>
          <w:sz w:val="22"/>
          <w:szCs w:val="22"/>
        </w:rPr>
      </w:pPr>
      <w:r w:rsidRPr="002E7221">
        <w:rPr>
          <w:rFonts w:ascii="OpenSans" w:hAnsi="OpenSans"/>
          <w:sz w:val="22"/>
          <w:szCs w:val="22"/>
        </w:rPr>
        <w:t xml:space="preserve">Weitere Räume/Maschinen &amp; Serviceleistungen sind extra zu </w:t>
      </w:r>
      <w:r>
        <w:rPr>
          <w:rFonts w:ascii="OpenSans" w:hAnsi="OpenSans"/>
          <w:sz w:val="22"/>
          <w:szCs w:val="22"/>
        </w:rPr>
        <w:t>b</w:t>
      </w:r>
      <w:r w:rsidRPr="002E7221">
        <w:rPr>
          <w:rFonts w:ascii="OpenSans" w:hAnsi="OpenSans"/>
          <w:sz w:val="22"/>
          <w:szCs w:val="22"/>
        </w:rPr>
        <w:t xml:space="preserve">uchen. </w:t>
      </w:r>
    </w:p>
    <w:p w:rsidR="0083502B" w:rsidRDefault="0083502B" w:rsidP="0083502B">
      <w:pPr>
        <w:pStyle w:val="StandardWeb"/>
      </w:pPr>
      <w:r>
        <w:rPr>
          <w:rFonts w:ascii="OpenSans" w:hAnsi="OpenSans"/>
          <w:b/>
          <w:bCs/>
          <w:sz w:val="22"/>
          <w:szCs w:val="22"/>
        </w:rPr>
        <w:t xml:space="preserve">Alle </w:t>
      </w:r>
      <w:r w:rsidR="00B30707">
        <w:rPr>
          <w:rFonts w:ascii="OpenSans" w:hAnsi="OpenSans"/>
          <w:b/>
          <w:bCs/>
          <w:sz w:val="22"/>
          <w:szCs w:val="22"/>
        </w:rPr>
        <w:t>Paket-</w:t>
      </w:r>
      <w:r>
        <w:rPr>
          <w:rFonts w:ascii="OpenSans" w:hAnsi="OpenSans"/>
          <w:b/>
          <w:bCs/>
          <w:sz w:val="22"/>
          <w:szCs w:val="22"/>
        </w:rPr>
        <w:t xml:space="preserve">Preisangaben verstehen sich </w:t>
      </w:r>
      <w:r w:rsidR="005B4D16">
        <w:rPr>
          <w:rFonts w:ascii="OpenSans" w:hAnsi="OpenSans"/>
          <w:b/>
          <w:bCs/>
          <w:sz w:val="22"/>
          <w:szCs w:val="22"/>
        </w:rPr>
        <w:t xml:space="preserve">inkl. </w:t>
      </w:r>
      <w:r>
        <w:rPr>
          <w:rFonts w:ascii="OpenSans" w:hAnsi="OpenSans"/>
          <w:b/>
          <w:bCs/>
          <w:sz w:val="22"/>
          <w:szCs w:val="22"/>
        </w:rPr>
        <w:t xml:space="preserve">19% </w:t>
      </w:r>
      <w:proofErr w:type="gramStart"/>
      <w:r>
        <w:rPr>
          <w:rFonts w:ascii="OpenSans" w:hAnsi="OpenSans"/>
          <w:b/>
          <w:bCs/>
          <w:sz w:val="22"/>
          <w:szCs w:val="22"/>
        </w:rPr>
        <w:t>MwSt. !!</w:t>
      </w:r>
      <w:proofErr w:type="gramEnd"/>
    </w:p>
    <w:p w:rsidR="005B4D16" w:rsidRDefault="005B4D16" w:rsidP="004A1D72">
      <w:pPr>
        <w:pStyle w:val="StandardWeb"/>
        <w:numPr>
          <w:ilvl w:val="0"/>
          <w:numId w:val="23"/>
        </w:numPr>
        <w:spacing w:line="360" w:lineRule="auto"/>
      </w:pPr>
      <w:r>
        <w:rPr>
          <w:rFonts w:ascii="OpenSans" w:hAnsi="OpenSans"/>
          <w:sz w:val="22"/>
          <w:szCs w:val="22"/>
        </w:rPr>
        <w:t>Die Miete der Räumlichkeiten beträgt</w:t>
      </w:r>
      <w:r w:rsidR="001B5FE0">
        <w:rPr>
          <w:rFonts w:ascii="OpenSans" w:hAnsi="OpenSans"/>
          <w:sz w:val="22"/>
          <w:szCs w:val="22"/>
        </w:rPr>
        <w:t xml:space="preserve"> (Paketpreise)</w:t>
      </w:r>
      <w:r w:rsidR="00B73ACB">
        <w:rPr>
          <w:rFonts w:ascii="OpenSans" w:hAnsi="OpenSans"/>
          <w:sz w:val="22"/>
          <w:szCs w:val="22"/>
        </w:rPr>
        <w:t>:</w:t>
      </w:r>
    </w:p>
    <w:p w:rsidR="00A15FC5" w:rsidRPr="005657B2" w:rsidRDefault="005657B2" w:rsidP="005657B2">
      <w:pPr>
        <w:autoSpaceDE w:val="0"/>
        <w:autoSpaceDN w:val="0"/>
        <w:adjustRightInd w:val="0"/>
        <w:spacing w:after="40"/>
        <w:ind w:left="1068"/>
        <w:rPr>
          <w:rFonts w:ascii="OpenSans" w:eastAsia="Times New Roman" w:hAnsi="OpenSans" w:cs="Times New Roman"/>
          <w:b/>
          <w:sz w:val="22"/>
          <w:szCs w:val="22"/>
          <w:lang w:eastAsia="de-DE"/>
        </w:rPr>
      </w:pPr>
      <w:r w:rsidRPr="005657B2">
        <w:rPr>
          <w:rFonts w:ascii="OpenSans" w:eastAsia="Times New Roman" w:hAnsi="OpenSans" w:cs="Times New Roman"/>
          <w:b/>
          <w:sz w:val="22"/>
          <w:szCs w:val="22"/>
          <w:lang w:eastAsia="de-DE"/>
        </w:rPr>
        <w:fldChar w:fldCharType="begin">
          <w:ffData>
            <w:name w:val="Kontrollkästchen21"/>
            <w:enabled/>
            <w:calcOnExit w:val="0"/>
            <w:checkBox>
              <w:sizeAuto/>
              <w:default w:val="0"/>
            </w:checkBox>
          </w:ffData>
        </w:fldChar>
      </w:r>
      <w:bookmarkStart w:id="28" w:name="Kontrollkästchen21"/>
      <w:r w:rsidRPr="005657B2">
        <w:rPr>
          <w:rFonts w:ascii="OpenSans" w:eastAsia="Times New Roman" w:hAnsi="OpenSans" w:cs="Times New Roman"/>
          <w:b/>
          <w:sz w:val="22"/>
          <w:szCs w:val="22"/>
          <w:lang w:eastAsia="de-DE"/>
        </w:rPr>
        <w:instrText xml:space="preserve"> FORMCHECKBOX </w:instrText>
      </w:r>
      <w:r w:rsidR="00DE657F">
        <w:rPr>
          <w:rFonts w:ascii="OpenSans" w:eastAsia="Times New Roman" w:hAnsi="OpenSans" w:cs="Times New Roman"/>
          <w:b/>
          <w:sz w:val="22"/>
          <w:szCs w:val="22"/>
          <w:lang w:eastAsia="de-DE"/>
        </w:rPr>
      </w:r>
      <w:r w:rsidR="00DE657F">
        <w:rPr>
          <w:rFonts w:ascii="OpenSans" w:eastAsia="Times New Roman" w:hAnsi="OpenSans" w:cs="Times New Roman"/>
          <w:b/>
          <w:sz w:val="22"/>
          <w:szCs w:val="22"/>
          <w:lang w:eastAsia="de-DE"/>
        </w:rPr>
        <w:fldChar w:fldCharType="separate"/>
      </w:r>
      <w:r w:rsidRPr="005657B2">
        <w:rPr>
          <w:rFonts w:ascii="OpenSans" w:eastAsia="Times New Roman" w:hAnsi="OpenSans" w:cs="Times New Roman"/>
          <w:b/>
          <w:sz w:val="22"/>
          <w:szCs w:val="22"/>
          <w:lang w:eastAsia="de-DE"/>
        </w:rPr>
        <w:fldChar w:fldCharType="end"/>
      </w:r>
      <w:bookmarkEnd w:id="28"/>
      <w:r>
        <w:rPr>
          <w:rFonts w:ascii="OpenSans" w:eastAsia="Times New Roman" w:hAnsi="OpenSans" w:cs="Times New Roman"/>
          <w:b/>
          <w:sz w:val="22"/>
          <w:szCs w:val="22"/>
          <w:lang w:eastAsia="de-DE"/>
        </w:rPr>
        <w:t xml:space="preserve"> </w:t>
      </w:r>
      <w:r w:rsidR="005B4D16" w:rsidRPr="005657B2">
        <w:rPr>
          <w:rFonts w:ascii="OpenSans" w:eastAsia="Times New Roman" w:hAnsi="OpenSans" w:cs="Times New Roman"/>
          <w:b/>
          <w:sz w:val="22"/>
          <w:szCs w:val="22"/>
          <w:lang w:eastAsia="de-DE"/>
        </w:rPr>
        <w:t>Nr. 1: „</w:t>
      </w:r>
      <w:r w:rsidR="00FF382A" w:rsidRPr="005657B2">
        <w:rPr>
          <w:rFonts w:ascii="OpenSans" w:eastAsia="Times New Roman" w:hAnsi="OpenSans" w:cs="Times New Roman"/>
          <w:b/>
          <w:sz w:val="22"/>
          <w:szCs w:val="22"/>
          <w:lang w:eastAsia="de-DE"/>
        </w:rPr>
        <w:t>Rund-um-sorglos Paket</w:t>
      </w:r>
      <w:r w:rsidR="005B4D16" w:rsidRPr="005657B2">
        <w:rPr>
          <w:rFonts w:ascii="OpenSans" w:eastAsia="Times New Roman" w:hAnsi="OpenSans" w:cs="Times New Roman"/>
          <w:b/>
          <w:sz w:val="22"/>
          <w:szCs w:val="22"/>
          <w:lang w:eastAsia="de-DE"/>
        </w:rPr>
        <w:t xml:space="preserve">“ </w:t>
      </w:r>
    </w:p>
    <w:p w:rsidR="00425BF9" w:rsidRDefault="00865F50" w:rsidP="00425BF9">
      <w:pPr>
        <w:autoSpaceDE w:val="0"/>
        <w:autoSpaceDN w:val="0"/>
        <w:adjustRightInd w:val="0"/>
        <w:ind w:left="708" w:firstLine="708"/>
        <w:rPr>
          <w:rFonts w:ascii="OpenSans" w:eastAsia="Times New Roman" w:hAnsi="OpenSans" w:cs="Times New Roman"/>
          <w:sz w:val="22"/>
          <w:szCs w:val="22"/>
          <w:lang w:eastAsia="de-DE"/>
        </w:rPr>
      </w:pPr>
      <w:r>
        <w:rPr>
          <w:rFonts w:ascii="OpenSans" w:eastAsia="Times New Roman" w:hAnsi="OpenSans" w:cs="Times New Roman"/>
          <w:sz w:val="22"/>
          <w:szCs w:val="22"/>
          <w:lang w:eastAsia="de-DE"/>
        </w:rPr>
        <w:t>K</w:t>
      </w:r>
      <w:r w:rsidR="005B4D16" w:rsidRPr="005B4D16">
        <w:rPr>
          <w:rFonts w:ascii="OpenSans" w:eastAsia="Times New Roman" w:hAnsi="OpenSans" w:cs="Times New Roman"/>
          <w:sz w:val="22"/>
          <w:szCs w:val="22"/>
          <w:lang w:eastAsia="de-DE"/>
        </w:rPr>
        <w:t xml:space="preserve">ompletter Raum mit Arbeitsbereich </w:t>
      </w:r>
      <w:r>
        <w:rPr>
          <w:rFonts w:ascii="OpenSans" w:eastAsia="Times New Roman" w:hAnsi="OpenSans" w:cs="Times New Roman"/>
          <w:sz w:val="22"/>
          <w:szCs w:val="22"/>
          <w:lang w:eastAsia="de-DE"/>
        </w:rPr>
        <w:t xml:space="preserve">hinter </w:t>
      </w:r>
      <w:r w:rsidR="005B4D16" w:rsidRPr="005B4D16">
        <w:rPr>
          <w:rFonts w:ascii="OpenSans" w:eastAsia="Times New Roman" w:hAnsi="OpenSans" w:cs="Times New Roman"/>
          <w:sz w:val="22"/>
          <w:szCs w:val="22"/>
          <w:lang w:eastAsia="de-DE"/>
        </w:rPr>
        <w:t>der Theke/Bar</w:t>
      </w:r>
    </w:p>
    <w:p w:rsidR="00865F50" w:rsidRDefault="00865F50" w:rsidP="00425BF9">
      <w:pPr>
        <w:autoSpaceDE w:val="0"/>
        <w:autoSpaceDN w:val="0"/>
        <w:adjustRightInd w:val="0"/>
        <w:ind w:left="708" w:firstLine="708"/>
        <w:rPr>
          <w:rFonts w:ascii="OpenSans" w:eastAsia="Times New Roman" w:hAnsi="OpenSans" w:cs="Times New Roman"/>
          <w:sz w:val="22"/>
          <w:szCs w:val="22"/>
          <w:lang w:eastAsia="de-DE"/>
        </w:rPr>
      </w:pPr>
      <w:r>
        <w:rPr>
          <w:rFonts w:ascii="OpenSans" w:eastAsia="Times New Roman" w:hAnsi="OpenSans" w:cs="Times New Roman"/>
          <w:sz w:val="22"/>
          <w:szCs w:val="22"/>
          <w:lang w:eastAsia="de-DE"/>
        </w:rPr>
        <w:t>Individuelle</w:t>
      </w:r>
      <w:r w:rsidR="005B4D16" w:rsidRPr="005B4D16">
        <w:rPr>
          <w:rFonts w:ascii="OpenSans" w:eastAsia="Times New Roman" w:hAnsi="OpenSans" w:cs="Times New Roman"/>
          <w:sz w:val="22"/>
          <w:szCs w:val="22"/>
          <w:lang w:eastAsia="de-DE"/>
        </w:rPr>
        <w:t xml:space="preserve"> Bestuhlung</w:t>
      </w:r>
    </w:p>
    <w:p w:rsidR="00425BF9" w:rsidRDefault="00865F50" w:rsidP="00425BF9">
      <w:pPr>
        <w:autoSpaceDE w:val="0"/>
        <w:autoSpaceDN w:val="0"/>
        <w:adjustRightInd w:val="0"/>
        <w:ind w:left="708" w:firstLine="708"/>
        <w:rPr>
          <w:rFonts w:ascii="OpenSans" w:eastAsia="Times New Roman" w:hAnsi="OpenSans" w:cs="Times New Roman"/>
          <w:sz w:val="22"/>
          <w:szCs w:val="22"/>
          <w:lang w:eastAsia="de-DE"/>
        </w:rPr>
      </w:pPr>
      <w:r>
        <w:rPr>
          <w:rFonts w:ascii="OpenSans" w:eastAsia="Times New Roman" w:hAnsi="OpenSans" w:cs="Times New Roman"/>
          <w:sz w:val="22"/>
          <w:szCs w:val="22"/>
          <w:lang w:eastAsia="de-DE"/>
        </w:rPr>
        <w:t>Überdachter Außenbereich</w:t>
      </w:r>
    </w:p>
    <w:p w:rsidR="00425BF9" w:rsidRDefault="005B4D16" w:rsidP="00865F50">
      <w:pPr>
        <w:autoSpaceDE w:val="0"/>
        <w:autoSpaceDN w:val="0"/>
        <w:adjustRightInd w:val="0"/>
        <w:ind w:left="1416"/>
        <w:rPr>
          <w:rFonts w:ascii="OpenSans" w:eastAsia="Times New Roman" w:hAnsi="OpenSans" w:cs="Times New Roman"/>
          <w:sz w:val="22"/>
          <w:szCs w:val="22"/>
          <w:lang w:eastAsia="de-DE"/>
        </w:rPr>
      </w:pPr>
      <w:r w:rsidRPr="005B4D16">
        <w:rPr>
          <w:rFonts w:ascii="OpenSans" w:eastAsia="Times New Roman" w:hAnsi="OpenSans" w:cs="Times New Roman"/>
          <w:sz w:val="22"/>
          <w:szCs w:val="22"/>
          <w:lang w:eastAsia="de-DE"/>
        </w:rPr>
        <w:t>Musikanlage</w:t>
      </w:r>
      <w:r w:rsidR="00865F50">
        <w:rPr>
          <w:rFonts w:ascii="OpenSans" w:eastAsia="Times New Roman" w:hAnsi="OpenSans" w:cs="Times New Roman"/>
          <w:sz w:val="22"/>
          <w:szCs w:val="22"/>
          <w:lang w:eastAsia="de-DE"/>
        </w:rPr>
        <w:t xml:space="preserve"> </w:t>
      </w:r>
      <w:r w:rsidR="00865F50" w:rsidRPr="00865F50">
        <w:rPr>
          <w:rFonts w:ascii="OpenSans" w:hAnsi="OpenSans"/>
          <w:sz w:val="22"/>
          <w:szCs w:val="22"/>
        </w:rPr>
        <w:t>(inkl. gegebenenfalls Gema-Partygebühr)</w:t>
      </w:r>
      <w:r w:rsidRPr="005B4D16">
        <w:rPr>
          <w:rFonts w:ascii="OpenSans" w:eastAsia="Times New Roman" w:hAnsi="OpenSans" w:cs="Times New Roman"/>
          <w:sz w:val="22"/>
          <w:szCs w:val="22"/>
          <w:lang w:eastAsia="de-DE"/>
        </w:rPr>
        <w:t>, Fernseher, Mikrofone, Lichtanlage</w:t>
      </w:r>
    </w:p>
    <w:p w:rsidR="005B4D16" w:rsidRDefault="005B4D16" w:rsidP="00865F50">
      <w:pPr>
        <w:autoSpaceDE w:val="0"/>
        <w:autoSpaceDN w:val="0"/>
        <w:adjustRightInd w:val="0"/>
        <w:ind w:left="1416"/>
        <w:rPr>
          <w:rFonts w:ascii="OpenSans" w:eastAsia="Times New Roman" w:hAnsi="OpenSans" w:cs="Times New Roman"/>
          <w:sz w:val="22"/>
          <w:szCs w:val="22"/>
          <w:lang w:eastAsia="de-DE"/>
        </w:rPr>
      </w:pPr>
      <w:r w:rsidRPr="005B4D16">
        <w:rPr>
          <w:rFonts w:ascii="OpenSans" w:eastAsia="Times New Roman" w:hAnsi="OpenSans" w:cs="Times New Roman"/>
          <w:sz w:val="22"/>
          <w:szCs w:val="22"/>
          <w:lang w:eastAsia="de-DE"/>
        </w:rPr>
        <w:t>Gläserspülmaschine,</w:t>
      </w:r>
      <w:r w:rsidR="00865F50">
        <w:rPr>
          <w:rFonts w:ascii="OpenSans" w:eastAsia="Times New Roman" w:hAnsi="OpenSans" w:cs="Times New Roman"/>
          <w:sz w:val="22"/>
          <w:szCs w:val="22"/>
          <w:lang w:eastAsia="de-DE"/>
        </w:rPr>
        <w:t xml:space="preserve"> </w:t>
      </w:r>
      <w:r w:rsidRPr="005B4D16">
        <w:rPr>
          <w:rFonts w:ascii="OpenSans" w:eastAsia="Times New Roman" w:hAnsi="OpenSans" w:cs="Times New Roman"/>
          <w:sz w:val="22"/>
          <w:szCs w:val="22"/>
          <w:lang w:eastAsia="de-DE"/>
        </w:rPr>
        <w:t>Kaffeemaschine</w:t>
      </w:r>
      <w:r w:rsidR="00865F50">
        <w:rPr>
          <w:rFonts w:ascii="OpenSans" w:eastAsia="Times New Roman" w:hAnsi="OpenSans" w:cs="Times New Roman"/>
          <w:sz w:val="22"/>
          <w:szCs w:val="22"/>
          <w:lang w:eastAsia="de-DE"/>
        </w:rPr>
        <w:t xml:space="preserve">, Eiscrasher und Eiswürfelmaschine </w:t>
      </w:r>
      <w:r w:rsidRPr="005B4D16">
        <w:rPr>
          <w:rFonts w:ascii="OpenSans" w:eastAsia="Times New Roman" w:hAnsi="OpenSans" w:cs="Times New Roman"/>
          <w:sz w:val="22"/>
          <w:szCs w:val="22"/>
          <w:lang w:eastAsia="de-DE"/>
        </w:rPr>
        <w:t xml:space="preserve">sowie Gläserequipment und Kühltheke </w:t>
      </w:r>
    </w:p>
    <w:p w:rsidR="00865F50" w:rsidRDefault="00865F50" w:rsidP="00865F50">
      <w:pPr>
        <w:autoSpaceDE w:val="0"/>
        <w:autoSpaceDN w:val="0"/>
        <w:adjustRightInd w:val="0"/>
        <w:ind w:left="1416"/>
        <w:rPr>
          <w:rFonts w:ascii="OpenSans" w:eastAsia="Times New Roman" w:hAnsi="OpenSans" w:cs="Times New Roman"/>
          <w:sz w:val="22"/>
          <w:szCs w:val="22"/>
          <w:lang w:eastAsia="de-DE"/>
        </w:rPr>
      </w:pPr>
      <w:r>
        <w:rPr>
          <w:rFonts w:ascii="OpenSans" w:eastAsia="Times New Roman" w:hAnsi="OpenSans" w:cs="Times New Roman"/>
          <w:sz w:val="22"/>
          <w:szCs w:val="22"/>
          <w:lang w:eastAsia="de-DE"/>
        </w:rPr>
        <w:t>Zapfanlage (inkl. fachmännischer Reinigung i.H.v. 50€)</w:t>
      </w:r>
    </w:p>
    <w:p w:rsidR="00865F50" w:rsidRDefault="00865F50" w:rsidP="00865F50">
      <w:pPr>
        <w:autoSpaceDE w:val="0"/>
        <w:autoSpaceDN w:val="0"/>
        <w:adjustRightInd w:val="0"/>
        <w:ind w:left="1416"/>
        <w:rPr>
          <w:rFonts w:ascii="OpenSans" w:eastAsia="Times New Roman" w:hAnsi="OpenSans" w:cs="Times New Roman"/>
          <w:sz w:val="22"/>
          <w:szCs w:val="22"/>
          <w:lang w:eastAsia="de-DE"/>
        </w:rPr>
      </w:pPr>
      <w:r>
        <w:rPr>
          <w:rFonts w:ascii="OpenSans" w:eastAsia="Times New Roman" w:hAnsi="OpenSans" w:cs="Times New Roman"/>
          <w:sz w:val="22"/>
          <w:szCs w:val="22"/>
          <w:lang w:eastAsia="de-DE"/>
        </w:rPr>
        <w:t xml:space="preserve">Kühlraum </w:t>
      </w:r>
    </w:p>
    <w:p w:rsidR="00865F50" w:rsidRDefault="00865F50" w:rsidP="00865F50">
      <w:pPr>
        <w:autoSpaceDE w:val="0"/>
        <w:autoSpaceDN w:val="0"/>
        <w:adjustRightInd w:val="0"/>
        <w:ind w:left="1416"/>
        <w:rPr>
          <w:rFonts w:ascii="OpenSans" w:eastAsia="Times New Roman" w:hAnsi="OpenSans" w:cs="Times New Roman"/>
          <w:sz w:val="22"/>
          <w:szCs w:val="22"/>
          <w:lang w:eastAsia="de-DE"/>
        </w:rPr>
      </w:pPr>
      <w:r>
        <w:rPr>
          <w:rFonts w:ascii="OpenSans" w:eastAsia="Times New Roman" w:hAnsi="OpenSans" w:cs="Times New Roman"/>
          <w:sz w:val="22"/>
          <w:szCs w:val="22"/>
          <w:lang w:eastAsia="de-DE"/>
        </w:rPr>
        <w:t>Teeküche+ Geschirrspülmaschine</w:t>
      </w:r>
    </w:p>
    <w:p w:rsidR="00425BF9" w:rsidRDefault="005B4D16" w:rsidP="005B4D16">
      <w:pPr>
        <w:autoSpaceDE w:val="0"/>
        <w:autoSpaceDN w:val="0"/>
        <w:adjustRightInd w:val="0"/>
        <w:rPr>
          <w:rFonts w:ascii="OpenSans" w:eastAsia="Times New Roman" w:hAnsi="OpenSans" w:cs="Times New Roman"/>
          <w:sz w:val="22"/>
          <w:szCs w:val="22"/>
          <w:lang w:eastAsia="de-DE"/>
        </w:rPr>
      </w:pPr>
      <w:r w:rsidRPr="005B4D16">
        <w:rPr>
          <w:rFonts w:ascii="OpenSans" w:eastAsia="Times New Roman" w:hAnsi="OpenSans" w:cs="Times New Roman"/>
          <w:sz w:val="22"/>
          <w:szCs w:val="22"/>
          <w:lang w:eastAsia="de-DE"/>
        </w:rPr>
        <w:t> </w:t>
      </w:r>
    </w:p>
    <w:p w:rsidR="00425BF9" w:rsidRDefault="005B4D16" w:rsidP="00425BF9">
      <w:pPr>
        <w:autoSpaceDE w:val="0"/>
        <w:autoSpaceDN w:val="0"/>
        <w:adjustRightInd w:val="0"/>
        <w:ind w:left="708" w:firstLine="708"/>
        <w:rPr>
          <w:rFonts w:ascii="OpenSans" w:eastAsia="Times New Roman" w:hAnsi="OpenSans" w:cs="Times New Roman"/>
          <w:sz w:val="22"/>
          <w:szCs w:val="22"/>
          <w:lang w:eastAsia="de-DE"/>
        </w:rPr>
      </w:pPr>
      <w:r w:rsidRPr="005B4D16">
        <w:rPr>
          <w:rFonts w:ascii="OpenSans" w:eastAsia="Times New Roman" w:hAnsi="OpenSans" w:cs="Times New Roman"/>
          <w:sz w:val="22"/>
          <w:szCs w:val="22"/>
          <w:lang w:eastAsia="de-DE"/>
        </w:rPr>
        <w:t>Mietpreis:</w:t>
      </w:r>
    </w:p>
    <w:p w:rsidR="005B4D16" w:rsidRDefault="005B4D16" w:rsidP="00425BF9">
      <w:pPr>
        <w:autoSpaceDE w:val="0"/>
        <w:autoSpaceDN w:val="0"/>
        <w:adjustRightInd w:val="0"/>
        <w:ind w:left="708" w:firstLine="708"/>
        <w:rPr>
          <w:rFonts w:ascii="OpenSans" w:eastAsia="Times New Roman" w:hAnsi="OpenSans" w:cs="Times New Roman"/>
          <w:sz w:val="22"/>
          <w:szCs w:val="22"/>
          <w:lang w:eastAsia="de-DE"/>
        </w:rPr>
      </w:pPr>
      <w:r w:rsidRPr="005B4D16">
        <w:rPr>
          <w:rFonts w:ascii="OpenSans" w:eastAsia="Times New Roman" w:hAnsi="OpenSans" w:cs="Times New Roman"/>
          <w:sz w:val="22"/>
          <w:szCs w:val="22"/>
          <w:lang w:eastAsia="de-DE"/>
        </w:rPr>
        <w:t xml:space="preserve">Tagesmietpreis </w:t>
      </w:r>
      <w:r w:rsidR="00865F50">
        <w:rPr>
          <w:rFonts w:ascii="OpenSans" w:eastAsia="Times New Roman" w:hAnsi="OpenSans" w:cs="Times New Roman"/>
          <w:sz w:val="22"/>
          <w:szCs w:val="22"/>
          <w:lang w:eastAsia="de-DE"/>
        </w:rPr>
        <w:t>840</w:t>
      </w:r>
      <w:r w:rsidRPr="005B4D16">
        <w:rPr>
          <w:rFonts w:ascii="OpenSans" w:eastAsia="Times New Roman" w:hAnsi="OpenSans" w:cs="Times New Roman"/>
          <w:sz w:val="22"/>
          <w:szCs w:val="22"/>
          <w:lang w:eastAsia="de-DE"/>
        </w:rPr>
        <w:t>,00€</w:t>
      </w:r>
    </w:p>
    <w:p w:rsidR="00F069D2" w:rsidRDefault="00F069D2" w:rsidP="00425BF9">
      <w:pPr>
        <w:autoSpaceDE w:val="0"/>
        <w:autoSpaceDN w:val="0"/>
        <w:adjustRightInd w:val="0"/>
        <w:ind w:left="708" w:firstLine="708"/>
        <w:rPr>
          <w:rFonts w:ascii="OpenSans" w:eastAsia="Times New Roman" w:hAnsi="OpenSans" w:cs="Times New Roman"/>
          <w:sz w:val="22"/>
          <w:szCs w:val="22"/>
          <w:lang w:eastAsia="de-DE"/>
        </w:rPr>
      </w:pPr>
    </w:p>
    <w:p w:rsidR="00F069D2" w:rsidRDefault="00F069D2" w:rsidP="00425BF9">
      <w:pPr>
        <w:autoSpaceDE w:val="0"/>
        <w:autoSpaceDN w:val="0"/>
        <w:adjustRightInd w:val="0"/>
        <w:ind w:left="708" w:firstLine="708"/>
        <w:rPr>
          <w:rFonts w:ascii="OpenSans" w:eastAsia="Times New Roman" w:hAnsi="OpenSans" w:cs="Times New Roman"/>
          <w:sz w:val="22"/>
          <w:szCs w:val="22"/>
          <w:lang w:eastAsia="de-DE"/>
        </w:rPr>
      </w:pPr>
    </w:p>
    <w:p w:rsidR="00F069D2" w:rsidRPr="005657B2" w:rsidRDefault="005657B2" w:rsidP="005657B2">
      <w:pPr>
        <w:autoSpaceDE w:val="0"/>
        <w:autoSpaceDN w:val="0"/>
        <w:adjustRightInd w:val="0"/>
        <w:ind w:left="1068"/>
        <w:rPr>
          <w:rFonts w:ascii="OpenSans" w:eastAsia="Times New Roman" w:hAnsi="OpenSans" w:cs="Times New Roman"/>
          <w:sz w:val="22"/>
          <w:szCs w:val="22"/>
          <w:lang w:eastAsia="de-DE"/>
        </w:rPr>
      </w:pPr>
      <w:r>
        <w:rPr>
          <w:rFonts w:ascii="OpenSans" w:eastAsia="Times New Roman" w:hAnsi="OpenSans" w:cs="Times New Roman"/>
          <w:b/>
          <w:sz w:val="22"/>
          <w:szCs w:val="22"/>
          <w:lang w:eastAsia="de-DE"/>
        </w:rPr>
        <w:fldChar w:fldCharType="begin">
          <w:ffData>
            <w:name w:val="Kontrollkästchen22"/>
            <w:enabled/>
            <w:calcOnExit w:val="0"/>
            <w:checkBox>
              <w:sizeAuto/>
              <w:default w:val="0"/>
              <w:checked w:val="0"/>
            </w:checkBox>
          </w:ffData>
        </w:fldChar>
      </w:r>
      <w:bookmarkStart w:id="29" w:name="Kontrollkästchen22"/>
      <w:r>
        <w:rPr>
          <w:rFonts w:ascii="OpenSans" w:eastAsia="Times New Roman" w:hAnsi="OpenSans" w:cs="Times New Roman"/>
          <w:b/>
          <w:sz w:val="22"/>
          <w:szCs w:val="22"/>
          <w:lang w:eastAsia="de-DE"/>
        </w:rPr>
        <w:instrText xml:space="preserve"> FORMCHECKBOX </w:instrText>
      </w:r>
      <w:r w:rsidR="00D52DCE">
        <w:rPr>
          <w:rFonts w:ascii="OpenSans" w:eastAsia="Times New Roman" w:hAnsi="OpenSans" w:cs="Times New Roman"/>
          <w:b/>
          <w:sz w:val="22"/>
          <w:szCs w:val="22"/>
          <w:lang w:eastAsia="de-DE"/>
        </w:rPr>
      </w:r>
      <w:r w:rsidR="00DE657F">
        <w:rPr>
          <w:rFonts w:ascii="OpenSans" w:eastAsia="Times New Roman" w:hAnsi="OpenSans" w:cs="Times New Roman"/>
          <w:b/>
          <w:sz w:val="22"/>
          <w:szCs w:val="22"/>
          <w:lang w:eastAsia="de-DE"/>
        </w:rPr>
        <w:fldChar w:fldCharType="separate"/>
      </w:r>
      <w:r>
        <w:rPr>
          <w:rFonts w:ascii="OpenSans" w:eastAsia="Times New Roman" w:hAnsi="OpenSans" w:cs="Times New Roman"/>
          <w:b/>
          <w:sz w:val="22"/>
          <w:szCs w:val="22"/>
          <w:lang w:eastAsia="de-DE"/>
        </w:rPr>
        <w:fldChar w:fldCharType="end"/>
      </w:r>
      <w:bookmarkEnd w:id="29"/>
      <w:r>
        <w:rPr>
          <w:rFonts w:ascii="OpenSans" w:eastAsia="Times New Roman" w:hAnsi="OpenSans" w:cs="Times New Roman"/>
          <w:b/>
          <w:sz w:val="22"/>
          <w:szCs w:val="22"/>
          <w:lang w:eastAsia="de-DE"/>
        </w:rPr>
        <w:t xml:space="preserve"> </w:t>
      </w:r>
      <w:r w:rsidR="00F069D2" w:rsidRPr="005657B2">
        <w:rPr>
          <w:rFonts w:ascii="OpenSans" w:eastAsia="Times New Roman" w:hAnsi="OpenSans" w:cs="Times New Roman"/>
          <w:b/>
          <w:sz w:val="22"/>
          <w:szCs w:val="22"/>
          <w:lang w:eastAsia="de-DE"/>
        </w:rPr>
        <w:t>Nr. 2: „</w:t>
      </w:r>
      <w:r w:rsidR="00865F50" w:rsidRPr="005657B2">
        <w:rPr>
          <w:rFonts w:ascii="OpenSans" w:eastAsia="Times New Roman" w:hAnsi="OpenSans" w:cs="Times New Roman"/>
          <w:b/>
          <w:sz w:val="22"/>
          <w:szCs w:val="22"/>
          <w:lang w:eastAsia="de-DE"/>
        </w:rPr>
        <w:t>Idealpaket“</w:t>
      </w:r>
    </w:p>
    <w:p w:rsidR="00F069D2" w:rsidRPr="00F069D2" w:rsidRDefault="00865F50" w:rsidP="00F069D2">
      <w:pPr>
        <w:pStyle w:val="Listenabsatz"/>
        <w:autoSpaceDE w:val="0"/>
        <w:autoSpaceDN w:val="0"/>
        <w:adjustRightInd w:val="0"/>
        <w:ind w:left="1428"/>
        <w:rPr>
          <w:rFonts w:ascii="OpenSans" w:eastAsia="Times New Roman" w:hAnsi="OpenSans" w:cs="Times New Roman"/>
          <w:sz w:val="22"/>
          <w:szCs w:val="22"/>
          <w:lang w:eastAsia="de-DE"/>
        </w:rPr>
      </w:pPr>
      <w:r>
        <w:rPr>
          <w:rFonts w:ascii="OpenSans" w:eastAsia="Times New Roman" w:hAnsi="OpenSans" w:cs="Times New Roman"/>
          <w:sz w:val="22"/>
          <w:szCs w:val="22"/>
          <w:lang w:eastAsia="de-DE"/>
        </w:rPr>
        <w:t>ko</w:t>
      </w:r>
      <w:r w:rsidR="00F069D2" w:rsidRPr="00F069D2">
        <w:rPr>
          <w:rFonts w:ascii="OpenSans" w:eastAsia="Times New Roman" w:hAnsi="OpenSans" w:cs="Times New Roman"/>
          <w:sz w:val="22"/>
          <w:szCs w:val="22"/>
          <w:lang w:eastAsia="de-DE"/>
        </w:rPr>
        <w:t xml:space="preserve">mpletter Raum mit Arbeitsbereich </w:t>
      </w:r>
      <w:r>
        <w:rPr>
          <w:rFonts w:ascii="OpenSans" w:eastAsia="Times New Roman" w:hAnsi="OpenSans" w:cs="Times New Roman"/>
          <w:sz w:val="22"/>
          <w:szCs w:val="22"/>
          <w:lang w:eastAsia="de-DE"/>
        </w:rPr>
        <w:t xml:space="preserve">hinter </w:t>
      </w:r>
      <w:r w:rsidR="00F069D2" w:rsidRPr="00F069D2">
        <w:rPr>
          <w:rFonts w:ascii="OpenSans" w:eastAsia="Times New Roman" w:hAnsi="OpenSans" w:cs="Times New Roman"/>
          <w:sz w:val="22"/>
          <w:szCs w:val="22"/>
          <w:lang w:eastAsia="de-DE"/>
        </w:rPr>
        <w:t>der Theke/Bar</w:t>
      </w:r>
    </w:p>
    <w:p w:rsidR="00865F50" w:rsidRDefault="00865F50" w:rsidP="008703C4">
      <w:pPr>
        <w:autoSpaceDE w:val="0"/>
        <w:autoSpaceDN w:val="0"/>
        <w:adjustRightInd w:val="0"/>
        <w:ind w:left="708" w:firstLine="708"/>
        <w:rPr>
          <w:rFonts w:ascii="OpenSans" w:eastAsia="Times New Roman" w:hAnsi="OpenSans" w:cs="Times New Roman"/>
          <w:sz w:val="22"/>
          <w:szCs w:val="22"/>
          <w:lang w:eastAsia="de-DE"/>
        </w:rPr>
      </w:pPr>
      <w:r>
        <w:rPr>
          <w:rFonts w:ascii="OpenSans" w:eastAsia="Times New Roman" w:hAnsi="OpenSans" w:cs="Times New Roman"/>
          <w:sz w:val="22"/>
          <w:szCs w:val="22"/>
          <w:lang w:eastAsia="de-DE"/>
        </w:rPr>
        <w:t>Individuelle Bestuhlung</w:t>
      </w:r>
    </w:p>
    <w:p w:rsidR="008703C4" w:rsidRDefault="008703C4" w:rsidP="008703C4">
      <w:pPr>
        <w:autoSpaceDE w:val="0"/>
        <w:autoSpaceDN w:val="0"/>
        <w:adjustRightInd w:val="0"/>
        <w:ind w:left="708" w:firstLine="708"/>
        <w:rPr>
          <w:rFonts w:ascii="OpenSans" w:eastAsia="Times New Roman" w:hAnsi="OpenSans" w:cs="Times New Roman"/>
          <w:sz w:val="22"/>
          <w:szCs w:val="22"/>
          <w:lang w:eastAsia="de-DE"/>
        </w:rPr>
      </w:pPr>
      <w:r>
        <w:rPr>
          <w:rFonts w:ascii="OpenSans" w:eastAsia="Times New Roman" w:hAnsi="OpenSans" w:cs="Times New Roman"/>
          <w:sz w:val="22"/>
          <w:szCs w:val="22"/>
          <w:lang w:eastAsia="de-DE"/>
        </w:rPr>
        <w:t>Überdachter Außenbereich</w:t>
      </w:r>
    </w:p>
    <w:p w:rsidR="00F069D2" w:rsidRDefault="00F069D2" w:rsidP="00865F50">
      <w:pPr>
        <w:autoSpaceDE w:val="0"/>
        <w:autoSpaceDN w:val="0"/>
        <w:adjustRightInd w:val="0"/>
        <w:ind w:left="1416"/>
        <w:rPr>
          <w:rFonts w:ascii="OpenSans" w:eastAsia="Times New Roman" w:hAnsi="OpenSans" w:cs="Times New Roman"/>
          <w:sz w:val="22"/>
          <w:szCs w:val="22"/>
          <w:lang w:eastAsia="de-DE"/>
        </w:rPr>
      </w:pPr>
      <w:r w:rsidRPr="005B4D16">
        <w:rPr>
          <w:rFonts w:ascii="OpenSans" w:eastAsia="Times New Roman" w:hAnsi="OpenSans" w:cs="Times New Roman"/>
          <w:sz w:val="22"/>
          <w:szCs w:val="22"/>
          <w:lang w:eastAsia="de-DE"/>
        </w:rPr>
        <w:t>Musikanlage</w:t>
      </w:r>
      <w:r w:rsidR="00865F50">
        <w:rPr>
          <w:rFonts w:ascii="OpenSans" w:eastAsia="Times New Roman" w:hAnsi="OpenSans" w:cs="Times New Roman"/>
          <w:sz w:val="22"/>
          <w:szCs w:val="22"/>
          <w:lang w:eastAsia="de-DE"/>
        </w:rPr>
        <w:t xml:space="preserve"> </w:t>
      </w:r>
      <w:r w:rsidR="00865F50" w:rsidRPr="00865F50">
        <w:rPr>
          <w:rFonts w:ascii="OpenSans" w:hAnsi="OpenSans"/>
          <w:sz w:val="22"/>
          <w:szCs w:val="22"/>
        </w:rPr>
        <w:t xml:space="preserve">(inkl. </w:t>
      </w:r>
      <w:r w:rsidR="00865F50">
        <w:rPr>
          <w:rFonts w:ascii="OpenSans" w:hAnsi="OpenSans"/>
          <w:sz w:val="22"/>
          <w:szCs w:val="22"/>
        </w:rPr>
        <w:t xml:space="preserve">Gema-Hintergrundmusik) </w:t>
      </w:r>
      <w:r w:rsidRPr="005B4D16">
        <w:rPr>
          <w:rFonts w:ascii="OpenSans" w:eastAsia="Times New Roman" w:hAnsi="OpenSans" w:cs="Times New Roman"/>
          <w:sz w:val="22"/>
          <w:szCs w:val="22"/>
          <w:lang w:eastAsia="de-DE"/>
        </w:rPr>
        <w:t>Fernseher, Mikrofone, Lichtanlage</w:t>
      </w:r>
    </w:p>
    <w:p w:rsidR="00F069D2" w:rsidRDefault="00F069D2" w:rsidP="00865F50">
      <w:pPr>
        <w:autoSpaceDE w:val="0"/>
        <w:autoSpaceDN w:val="0"/>
        <w:adjustRightInd w:val="0"/>
        <w:ind w:left="1416"/>
        <w:rPr>
          <w:rFonts w:ascii="OpenSans" w:eastAsia="Times New Roman" w:hAnsi="OpenSans" w:cs="Times New Roman"/>
          <w:sz w:val="22"/>
          <w:szCs w:val="22"/>
          <w:lang w:eastAsia="de-DE"/>
        </w:rPr>
      </w:pPr>
      <w:r w:rsidRPr="005B4D16">
        <w:rPr>
          <w:rFonts w:ascii="OpenSans" w:eastAsia="Times New Roman" w:hAnsi="OpenSans" w:cs="Times New Roman"/>
          <w:sz w:val="22"/>
          <w:szCs w:val="22"/>
          <w:lang w:eastAsia="de-DE"/>
        </w:rPr>
        <w:t>Gläserspülmaschine,</w:t>
      </w:r>
      <w:r w:rsidR="00865F50">
        <w:rPr>
          <w:rFonts w:ascii="OpenSans" w:eastAsia="Times New Roman" w:hAnsi="OpenSans" w:cs="Times New Roman"/>
          <w:sz w:val="22"/>
          <w:szCs w:val="22"/>
          <w:lang w:eastAsia="de-DE"/>
        </w:rPr>
        <w:t xml:space="preserve"> </w:t>
      </w:r>
      <w:r w:rsidRPr="005B4D16">
        <w:rPr>
          <w:rFonts w:ascii="OpenSans" w:eastAsia="Times New Roman" w:hAnsi="OpenSans" w:cs="Times New Roman"/>
          <w:sz w:val="22"/>
          <w:szCs w:val="22"/>
          <w:lang w:eastAsia="de-DE"/>
        </w:rPr>
        <w:t>Kaffeemaschiene</w:t>
      </w:r>
      <w:r w:rsidR="00865F50">
        <w:rPr>
          <w:rFonts w:ascii="OpenSans" w:eastAsia="Times New Roman" w:hAnsi="OpenSans" w:cs="Times New Roman"/>
          <w:sz w:val="22"/>
          <w:szCs w:val="22"/>
          <w:lang w:eastAsia="de-DE"/>
        </w:rPr>
        <w:t>, Eis</w:t>
      </w:r>
      <w:r w:rsidR="008703C4">
        <w:rPr>
          <w:rFonts w:ascii="OpenSans" w:eastAsia="Times New Roman" w:hAnsi="OpenSans" w:cs="Times New Roman"/>
          <w:sz w:val="22"/>
          <w:szCs w:val="22"/>
          <w:lang w:eastAsia="de-DE"/>
        </w:rPr>
        <w:t>würfel</w:t>
      </w:r>
      <w:r w:rsidR="00865F50">
        <w:rPr>
          <w:rFonts w:ascii="OpenSans" w:eastAsia="Times New Roman" w:hAnsi="OpenSans" w:cs="Times New Roman"/>
          <w:sz w:val="22"/>
          <w:szCs w:val="22"/>
          <w:lang w:eastAsia="de-DE"/>
        </w:rPr>
        <w:t>maschiene</w:t>
      </w:r>
      <w:r w:rsidR="008703C4">
        <w:rPr>
          <w:rFonts w:ascii="OpenSans" w:eastAsia="Times New Roman" w:hAnsi="OpenSans" w:cs="Times New Roman"/>
          <w:sz w:val="22"/>
          <w:szCs w:val="22"/>
          <w:lang w:eastAsia="de-DE"/>
        </w:rPr>
        <w:t xml:space="preserve">, </w:t>
      </w:r>
      <w:r w:rsidR="00865F50">
        <w:rPr>
          <w:rFonts w:ascii="OpenSans" w:eastAsia="Times New Roman" w:hAnsi="OpenSans" w:cs="Times New Roman"/>
          <w:sz w:val="22"/>
          <w:szCs w:val="22"/>
          <w:lang w:eastAsia="de-DE"/>
        </w:rPr>
        <w:t>Eiscrasher</w:t>
      </w:r>
      <w:r w:rsidRPr="005B4D16">
        <w:rPr>
          <w:rFonts w:ascii="OpenSans" w:eastAsia="Times New Roman" w:hAnsi="OpenSans" w:cs="Times New Roman"/>
          <w:sz w:val="22"/>
          <w:szCs w:val="22"/>
          <w:lang w:eastAsia="de-DE"/>
        </w:rPr>
        <w:t xml:space="preserve"> sowie Gläse</w:t>
      </w:r>
      <w:r w:rsidR="008703C4">
        <w:rPr>
          <w:rFonts w:ascii="OpenSans" w:eastAsia="Times New Roman" w:hAnsi="OpenSans" w:cs="Times New Roman"/>
          <w:sz w:val="22"/>
          <w:szCs w:val="22"/>
          <w:lang w:eastAsia="de-DE"/>
        </w:rPr>
        <w:t>r &amp; Cocktail</w:t>
      </w:r>
      <w:r w:rsidRPr="005B4D16">
        <w:rPr>
          <w:rFonts w:ascii="OpenSans" w:eastAsia="Times New Roman" w:hAnsi="OpenSans" w:cs="Times New Roman"/>
          <w:sz w:val="22"/>
          <w:szCs w:val="22"/>
          <w:lang w:eastAsia="de-DE"/>
        </w:rPr>
        <w:t xml:space="preserve">equipment und Kühltheke </w:t>
      </w:r>
    </w:p>
    <w:p w:rsidR="00F069D2" w:rsidRDefault="00F069D2" w:rsidP="00F069D2">
      <w:pPr>
        <w:autoSpaceDE w:val="0"/>
        <w:autoSpaceDN w:val="0"/>
        <w:adjustRightInd w:val="0"/>
        <w:ind w:left="708" w:firstLine="708"/>
        <w:rPr>
          <w:rFonts w:ascii="OpenSans" w:eastAsia="Times New Roman" w:hAnsi="OpenSans" w:cs="Times New Roman"/>
          <w:sz w:val="22"/>
          <w:szCs w:val="22"/>
          <w:lang w:eastAsia="de-DE"/>
        </w:rPr>
      </w:pPr>
      <w:r>
        <w:rPr>
          <w:rFonts w:ascii="OpenSans" w:eastAsia="Times New Roman" w:hAnsi="OpenSans" w:cs="Times New Roman"/>
          <w:sz w:val="22"/>
          <w:szCs w:val="22"/>
          <w:lang w:eastAsia="de-DE"/>
        </w:rPr>
        <w:t>Aussenüberdachung</w:t>
      </w:r>
    </w:p>
    <w:p w:rsidR="00F069D2" w:rsidRDefault="00F069D2" w:rsidP="00F069D2">
      <w:pPr>
        <w:autoSpaceDE w:val="0"/>
        <w:autoSpaceDN w:val="0"/>
        <w:adjustRightInd w:val="0"/>
        <w:rPr>
          <w:rFonts w:ascii="OpenSans" w:eastAsia="Times New Roman" w:hAnsi="OpenSans" w:cs="Times New Roman"/>
          <w:sz w:val="22"/>
          <w:szCs w:val="22"/>
          <w:lang w:eastAsia="de-DE"/>
        </w:rPr>
      </w:pPr>
      <w:r w:rsidRPr="005B4D16">
        <w:rPr>
          <w:rFonts w:ascii="OpenSans" w:eastAsia="Times New Roman" w:hAnsi="OpenSans" w:cs="Times New Roman"/>
          <w:sz w:val="22"/>
          <w:szCs w:val="22"/>
          <w:lang w:eastAsia="de-DE"/>
        </w:rPr>
        <w:t> </w:t>
      </w:r>
    </w:p>
    <w:p w:rsidR="00F069D2" w:rsidRDefault="00F069D2" w:rsidP="00F069D2">
      <w:pPr>
        <w:autoSpaceDE w:val="0"/>
        <w:autoSpaceDN w:val="0"/>
        <w:adjustRightInd w:val="0"/>
        <w:ind w:left="708" w:firstLine="708"/>
        <w:rPr>
          <w:rFonts w:ascii="OpenSans" w:eastAsia="Times New Roman" w:hAnsi="OpenSans" w:cs="Times New Roman"/>
          <w:sz w:val="22"/>
          <w:szCs w:val="22"/>
          <w:lang w:eastAsia="de-DE"/>
        </w:rPr>
      </w:pPr>
      <w:r w:rsidRPr="005B4D16">
        <w:rPr>
          <w:rFonts w:ascii="OpenSans" w:eastAsia="Times New Roman" w:hAnsi="OpenSans" w:cs="Times New Roman"/>
          <w:sz w:val="22"/>
          <w:szCs w:val="22"/>
          <w:lang w:eastAsia="de-DE"/>
        </w:rPr>
        <w:t>Mietpreis:</w:t>
      </w:r>
    </w:p>
    <w:p w:rsidR="001A65C2" w:rsidRDefault="00F069D2" w:rsidP="001A65C2">
      <w:pPr>
        <w:autoSpaceDE w:val="0"/>
        <w:autoSpaceDN w:val="0"/>
        <w:adjustRightInd w:val="0"/>
        <w:ind w:left="708" w:firstLine="708"/>
        <w:rPr>
          <w:rFonts w:ascii="OpenSans" w:eastAsia="Times New Roman" w:hAnsi="OpenSans" w:cs="Times New Roman"/>
          <w:sz w:val="22"/>
          <w:szCs w:val="22"/>
          <w:lang w:eastAsia="de-DE"/>
        </w:rPr>
      </w:pPr>
      <w:r w:rsidRPr="005B4D16">
        <w:rPr>
          <w:rFonts w:ascii="OpenSans" w:eastAsia="Times New Roman" w:hAnsi="OpenSans" w:cs="Times New Roman"/>
          <w:sz w:val="22"/>
          <w:szCs w:val="22"/>
          <w:lang w:eastAsia="de-DE"/>
        </w:rPr>
        <w:t>Tagesmietpreis 6</w:t>
      </w:r>
      <w:r w:rsidR="008703C4">
        <w:rPr>
          <w:rFonts w:ascii="OpenSans" w:eastAsia="Times New Roman" w:hAnsi="OpenSans" w:cs="Times New Roman"/>
          <w:sz w:val="22"/>
          <w:szCs w:val="22"/>
          <w:lang w:eastAsia="de-DE"/>
        </w:rPr>
        <w:t>4</w:t>
      </w:r>
      <w:r w:rsidRPr="005B4D16">
        <w:rPr>
          <w:rFonts w:ascii="OpenSans" w:eastAsia="Times New Roman" w:hAnsi="OpenSans" w:cs="Times New Roman"/>
          <w:sz w:val="22"/>
          <w:szCs w:val="22"/>
          <w:lang w:eastAsia="de-DE"/>
        </w:rPr>
        <w:t>0,00€</w:t>
      </w:r>
    </w:p>
    <w:p w:rsidR="005B4D16" w:rsidRPr="005B4D16" w:rsidRDefault="001A65C2" w:rsidP="000C210C">
      <w:pPr>
        <w:rPr>
          <w:rFonts w:ascii="OpenSans" w:eastAsia="Times New Roman" w:hAnsi="OpenSans" w:cs="Times New Roman"/>
          <w:sz w:val="22"/>
          <w:szCs w:val="22"/>
          <w:lang w:eastAsia="de-DE"/>
        </w:rPr>
      </w:pPr>
      <w:r>
        <w:rPr>
          <w:rFonts w:ascii="OpenSans" w:eastAsia="Times New Roman" w:hAnsi="OpenSans" w:cs="Times New Roman"/>
          <w:sz w:val="22"/>
          <w:szCs w:val="22"/>
          <w:lang w:eastAsia="de-DE"/>
        </w:rPr>
        <w:br w:type="page"/>
      </w:r>
    </w:p>
    <w:p w:rsidR="005B4D16" w:rsidRPr="005657B2" w:rsidRDefault="005657B2" w:rsidP="005657B2">
      <w:pPr>
        <w:autoSpaceDE w:val="0"/>
        <w:autoSpaceDN w:val="0"/>
        <w:adjustRightInd w:val="0"/>
        <w:spacing w:after="40"/>
        <w:ind w:left="1068"/>
        <w:rPr>
          <w:rFonts w:ascii="OpenSans" w:eastAsia="Times New Roman" w:hAnsi="OpenSans" w:cs="Times New Roman"/>
          <w:b/>
          <w:sz w:val="22"/>
          <w:szCs w:val="22"/>
          <w:lang w:eastAsia="de-DE"/>
        </w:rPr>
      </w:pPr>
      <w:r w:rsidRPr="005657B2">
        <w:rPr>
          <w:rFonts w:ascii="OpenSans" w:eastAsia="Times New Roman" w:hAnsi="OpenSans" w:cs="Times New Roman"/>
          <w:b/>
          <w:sz w:val="22"/>
          <w:szCs w:val="22"/>
          <w:lang w:eastAsia="de-DE"/>
        </w:rPr>
        <w:lastRenderedPageBreak/>
        <w:fldChar w:fldCharType="begin">
          <w:ffData>
            <w:name w:val="Kontrollkästchen23"/>
            <w:enabled/>
            <w:calcOnExit w:val="0"/>
            <w:checkBox>
              <w:sizeAuto/>
              <w:default w:val="0"/>
            </w:checkBox>
          </w:ffData>
        </w:fldChar>
      </w:r>
      <w:bookmarkStart w:id="30" w:name="Kontrollkästchen23"/>
      <w:r w:rsidRPr="005657B2">
        <w:rPr>
          <w:rFonts w:ascii="OpenSans" w:eastAsia="Times New Roman" w:hAnsi="OpenSans" w:cs="Times New Roman"/>
          <w:b/>
          <w:sz w:val="22"/>
          <w:szCs w:val="22"/>
          <w:lang w:eastAsia="de-DE"/>
        </w:rPr>
        <w:instrText xml:space="preserve"> FORMCHECKBOX </w:instrText>
      </w:r>
      <w:r w:rsidR="00DE657F">
        <w:rPr>
          <w:rFonts w:ascii="OpenSans" w:eastAsia="Times New Roman" w:hAnsi="OpenSans" w:cs="Times New Roman"/>
          <w:b/>
          <w:sz w:val="22"/>
          <w:szCs w:val="22"/>
          <w:lang w:eastAsia="de-DE"/>
        </w:rPr>
      </w:r>
      <w:r w:rsidR="00DE657F">
        <w:rPr>
          <w:rFonts w:ascii="OpenSans" w:eastAsia="Times New Roman" w:hAnsi="OpenSans" w:cs="Times New Roman"/>
          <w:b/>
          <w:sz w:val="22"/>
          <w:szCs w:val="22"/>
          <w:lang w:eastAsia="de-DE"/>
        </w:rPr>
        <w:fldChar w:fldCharType="separate"/>
      </w:r>
      <w:r w:rsidRPr="005657B2">
        <w:rPr>
          <w:rFonts w:ascii="OpenSans" w:eastAsia="Times New Roman" w:hAnsi="OpenSans" w:cs="Times New Roman"/>
          <w:b/>
          <w:sz w:val="22"/>
          <w:szCs w:val="22"/>
          <w:lang w:eastAsia="de-DE"/>
        </w:rPr>
        <w:fldChar w:fldCharType="end"/>
      </w:r>
      <w:bookmarkEnd w:id="30"/>
      <w:r w:rsidR="005B4D16" w:rsidRPr="005657B2">
        <w:rPr>
          <w:rFonts w:ascii="OpenSans" w:eastAsia="Times New Roman" w:hAnsi="OpenSans" w:cs="Times New Roman"/>
          <w:b/>
          <w:sz w:val="22"/>
          <w:szCs w:val="22"/>
          <w:lang w:eastAsia="de-DE"/>
        </w:rPr>
        <w:t xml:space="preserve">Nr. </w:t>
      </w:r>
      <w:r w:rsidR="00F069D2" w:rsidRPr="005657B2">
        <w:rPr>
          <w:rFonts w:ascii="OpenSans" w:eastAsia="Times New Roman" w:hAnsi="OpenSans" w:cs="Times New Roman"/>
          <w:b/>
          <w:sz w:val="22"/>
          <w:szCs w:val="22"/>
          <w:lang w:eastAsia="de-DE"/>
        </w:rPr>
        <w:t>3</w:t>
      </w:r>
      <w:r w:rsidR="005B4D16" w:rsidRPr="005657B2">
        <w:rPr>
          <w:rFonts w:ascii="OpenSans" w:eastAsia="Times New Roman" w:hAnsi="OpenSans" w:cs="Times New Roman"/>
          <w:b/>
          <w:sz w:val="22"/>
          <w:szCs w:val="22"/>
          <w:lang w:eastAsia="de-DE"/>
        </w:rPr>
        <w:t>: „Basispaket“</w:t>
      </w:r>
    </w:p>
    <w:p w:rsidR="005B4D16" w:rsidRPr="005B4D16" w:rsidRDefault="005B4D16" w:rsidP="00425BF9">
      <w:pPr>
        <w:autoSpaceDE w:val="0"/>
        <w:autoSpaceDN w:val="0"/>
        <w:adjustRightInd w:val="0"/>
        <w:ind w:left="708" w:firstLine="708"/>
        <w:rPr>
          <w:rFonts w:ascii="OpenSans" w:eastAsia="Times New Roman" w:hAnsi="OpenSans" w:cs="Times New Roman"/>
          <w:sz w:val="22"/>
          <w:szCs w:val="22"/>
          <w:lang w:eastAsia="de-DE"/>
        </w:rPr>
      </w:pPr>
      <w:r w:rsidRPr="005B4D16">
        <w:rPr>
          <w:rFonts w:ascii="OpenSans" w:eastAsia="Times New Roman" w:hAnsi="OpenSans" w:cs="Times New Roman"/>
          <w:sz w:val="22"/>
          <w:szCs w:val="22"/>
          <w:lang w:eastAsia="de-DE"/>
        </w:rPr>
        <w:t>Kompletter Raum ohne Arbeitsbereich der Theke</w:t>
      </w:r>
    </w:p>
    <w:p w:rsidR="005B4D16" w:rsidRDefault="005B4D16" w:rsidP="00425BF9">
      <w:pPr>
        <w:autoSpaceDE w:val="0"/>
        <w:autoSpaceDN w:val="0"/>
        <w:adjustRightInd w:val="0"/>
        <w:ind w:left="1416"/>
        <w:rPr>
          <w:rFonts w:ascii="OpenSans" w:eastAsia="Times New Roman" w:hAnsi="OpenSans" w:cs="Times New Roman"/>
          <w:sz w:val="22"/>
          <w:szCs w:val="22"/>
          <w:lang w:eastAsia="de-DE"/>
        </w:rPr>
      </w:pPr>
      <w:r w:rsidRPr="005B4D16">
        <w:rPr>
          <w:rFonts w:ascii="OpenSans" w:eastAsia="Times New Roman" w:hAnsi="OpenSans" w:cs="Times New Roman"/>
          <w:sz w:val="22"/>
          <w:szCs w:val="22"/>
          <w:lang w:eastAsia="de-DE"/>
        </w:rPr>
        <w:t>Klassische Bestuhlung </w:t>
      </w:r>
    </w:p>
    <w:p w:rsidR="005B4D16" w:rsidRDefault="004D601A" w:rsidP="004D601A">
      <w:pPr>
        <w:autoSpaceDE w:val="0"/>
        <w:autoSpaceDN w:val="0"/>
        <w:adjustRightInd w:val="0"/>
        <w:ind w:left="708" w:firstLine="708"/>
        <w:rPr>
          <w:rFonts w:ascii="OpenSans" w:eastAsia="Times New Roman" w:hAnsi="OpenSans" w:cs="Times New Roman"/>
          <w:sz w:val="22"/>
          <w:szCs w:val="22"/>
          <w:lang w:eastAsia="de-DE"/>
        </w:rPr>
      </w:pPr>
      <w:r w:rsidRPr="005B4D16">
        <w:rPr>
          <w:rFonts w:ascii="OpenSans" w:eastAsia="Times New Roman" w:hAnsi="OpenSans" w:cs="Times New Roman"/>
          <w:sz w:val="22"/>
          <w:szCs w:val="22"/>
          <w:lang w:eastAsia="de-DE"/>
        </w:rPr>
        <w:t>Musikanlage, Fernseher, Mikrofone, Lichtanlage</w:t>
      </w:r>
    </w:p>
    <w:p w:rsidR="004D601A" w:rsidRPr="005B4D16" w:rsidRDefault="004D601A" w:rsidP="004D601A">
      <w:pPr>
        <w:autoSpaceDE w:val="0"/>
        <w:autoSpaceDN w:val="0"/>
        <w:adjustRightInd w:val="0"/>
        <w:ind w:left="708" w:firstLine="708"/>
        <w:rPr>
          <w:rFonts w:ascii="OpenSans" w:eastAsia="Times New Roman" w:hAnsi="OpenSans" w:cs="Times New Roman"/>
          <w:sz w:val="22"/>
          <w:szCs w:val="22"/>
          <w:lang w:eastAsia="de-DE"/>
        </w:rPr>
      </w:pPr>
    </w:p>
    <w:p w:rsidR="005B4D16" w:rsidRPr="005B4D16" w:rsidRDefault="005B4D16" w:rsidP="00425BF9">
      <w:pPr>
        <w:autoSpaceDE w:val="0"/>
        <w:autoSpaceDN w:val="0"/>
        <w:adjustRightInd w:val="0"/>
        <w:ind w:left="708" w:firstLine="708"/>
        <w:rPr>
          <w:rFonts w:ascii="OpenSans" w:eastAsia="Times New Roman" w:hAnsi="OpenSans" w:cs="Times New Roman"/>
          <w:sz w:val="22"/>
          <w:szCs w:val="22"/>
          <w:lang w:eastAsia="de-DE"/>
        </w:rPr>
      </w:pPr>
      <w:r w:rsidRPr="005B4D16">
        <w:rPr>
          <w:rFonts w:ascii="OpenSans" w:eastAsia="Times New Roman" w:hAnsi="OpenSans" w:cs="Times New Roman"/>
          <w:sz w:val="22"/>
          <w:szCs w:val="22"/>
          <w:lang w:eastAsia="de-DE"/>
        </w:rPr>
        <w:t>Mietpreis:</w:t>
      </w:r>
    </w:p>
    <w:p w:rsidR="001B5FE0" w:rsidRDefault="005B4D16" w:rsidP="000C210C">
      <w:pPr>
        <w:autoSpaceDE w:val="0"/>
        <w:autoSpaceDN w:val="0"/>
        <w:adjustRightInd w:val="0"/>
        <w:ind w:left="708" w:firstLine="708"/>
        <w:rPr>
          <w:rFonts w:ascii="OpenSans" w:eastAsia="Times New Roman" w:hAnsi="OpenSans" w:cs="Times New Roman"/>
          <w:sz w:val="22"/>
          <w:szCs w:val="22"/>
          <w:lang w:eastAsia="de-DE"/>
        </w:rPr>
      </w:pPr>
      <w:r w:rsidRPr="005B4D16">
        <w:rPr>
          <w:rFonts w:ascii="OpenSans" w:eastAsia="Times New Roman" w:hAnsi="OpenSans" w:cs="Times New Roman"/>
          <w:sz w:val="22"/>
          <w:szCs w:val="22"/>
          <w:lang w:eastAsia="de-DE"/>
        </w:rPr>
        <w:t>Tagesmietpreis 4</w:t>
      </w:r>
      <w:r w:rsidR="008703C4">
        <w:rPr>
          <w:rFonts w:ascii="OpenSans" w:eastAsia="Times New Roman" w:hAnsi="OpenSans" w:cs="Times New Roman"/>
          <w:sz w:val="22"/>
          <w:szCs w:val="22"/>
          <w:lang w:eastAsia="de-DE"/>
        </w:rPr>
        <w:t>4</w:t>
      </w:r>
      <w:r w:rsidRPr="005B4D16">
        <w:rPr>
          <w:rFonts w:ascii="OpenSans" w:eastAsia="Times New Roman" w:hAnsi="OpenSans" w:cs="Times New Roman"/>
          <w:sz w:val="22"/>
          <w:szCs w:val="22"/>
          <w:lang w:eastAsia="de-DE"/>
        </w:rPr>
        <w:t>0,00 €</w:t>
      </w:r>
    </w:p>
    <w:p w:rsidR="005B4D16" w:rsidRPr="005657B2" w:rsidRDefault="005B4D16" w:rsidP="008132D4">
      <w:pPr>
        <w:autoSpaceDE w:val="0"/>
        <w:autoSpaceDN w:val="0"/>
        <w:adjustRightInd w:val="0"/>
        <w:spacing w:after="40"/>
        <w:rPr>
          <w:rFonts w:ascii="OpenSans" w:eastAsia="Times New Roman" w:hAnsi="OpenSans" w:cs="Times New Roman"/>
          <w:b/>
          <w:sz w:val="22"/>
          <w:szCs w:val="22"/>
          <w:lang w:eastAsia="de-DE"/>
        </w:rPr>
      </w:pPr>
    </w:p>
    <w:p w:rsidR="00990F7D" w:rsidRDefault="00990F7D" w:rsidP="004A1D72">
      <w:pPr>
        <w:pStyle w:val="StandardWeb"/>
        <w:numPr>
          <w:ilvl w:val="0"/>
          <w:numId w:val="23"/>
        </w:numPr>
        <w:spacing w:line="360" w:lineRule="auto"/>
        <w:contextualSpacing/>
      </w:pPr>
      <w:r>
        <w:t xml:space="preserve">Mögliche Serviceangebote: </w:t>
      </w:r>
    </w:p>
    <w:p w:rsidR="008703C4" w:rsidRPr="00990F7D" w:rsidRDefault="008703C4" w:rsidP="004A1D72">
      <w:pPr>
        <w:pStyle w:val="StandardWeb"/>
        <w:spacing w:line="360" w:lineRule="auto"/>
        <w:ind w:left="372" w:firstLine="708"/>
        <w:contextualSpacing/>
        <w:rPr>
          <w:rFonts w:ascii="OpenSans" w:hAnsi="OpenSans"/>
          <w:sz w:val="22"/>
          <w:szCs w:val="22"/>
        </w:rPr>
      </w:pPr>
      <w:r>
        <w:rPr>
          <w:rFonts w:ascii="OpenSans" w:hAnsi="OpenSans"/>
          <w:sz w:val="22"/>
          <w:szCs w:val="22"/>
        </w:rPr>
        <w:t xml:space="preserve">Die Servicekosten betragen 35,00€ pro Person/Std Netto.  </w:t>
      </w:r>
    </w:p>
    <w:p w:rsidR="00990F7D" w:rsidRDefault="005657B2" w:rsidP="005657B2">
      <w:pPr>
        <w:pStyle w:val="StandardWeb"/>
        <w:ind w:left="1077"/>
        <w:contextualSpacing/>
        <w:rPr>
          <w:rFonts w:ascii="Arial" w:hAnsi="Arial" w:cs="Arial"/>
          <w:bCs/>
          <w:color w:val="1E4C77"/>
          <w:sz w:val="22"/>
          <w:szCs w:val="22"/>
        </w:rPr>
      </w:pPr>
      <w:r>
        <w:rPr>
          <w:rFonts w:ascii="Arial" w:hAnsi="Arial" w:cs="Arial"/>
          <w:bCs/>
          <w:color w:val="1E4C77"/>
          <w:sz w:val="22"/>
          <w:szCs w:val="22"/>
        </w:rPr>
        <w:fldChar w:fldCharType="begin">
          <w:ffData>
            <w:name w:val="Kontrollkästchen37"/>
            <w:enabled/>
            <w:calcOnExit w:val="0"/>
            <w:checkBox>
              <w:sizeAuto/>
              <w:default w:val="0"/>
            </w:checkBox>
          </w:ffData>
        </w:fldChar>
      </w:r>
      <w:bookmarkStart w:id="31" w:name="Kontrollkästchen37"/>
      <w:r>
        <w:rPr>
          <w:rFonts w:ascii="Arial" w:hAnsi="Arial" w:cs="Arial"/>
          <w:bCs/>
          <w:color w:val="1E4C77"/>
          <w:sz w:val="22"/>
          <w:szCs w:val="22"/>
        </w:rPr>
        <w:instrText xml:space="preserve"> FORMCHECKBOX </w:instrText>
      </w:r>
      <w:r w:rsidR="00DE657F">
        <w:rPr>
          <w:rFonts w:ascii="Arial" w:hAnsi="Arial" w:cs="Arial"/>
          <w:bCs/>
          <w:color w:val="1E4C77"/>
          <w:sz w:val="22"/>
          <w:szCs w:val="22"/>
        </w:rPr>
      </w:r>
      <w:r w:rsidR="00DE657F">
        <w:rPr>
          <w:rFonts w:ascii="Arial" w:hAnsi="Arial" w:cs="Arial"/>
          <w:bCs/>
          <w:color w:val="1E4C77"/>
          <w:sz w:val="22"/>
          <w:szCs w:val="22"/>
        </w:rPr>
        <w:fldChar w:fldCharType="separate"/>
      </w:r>
      <w:r>
        <w:rPr>
          <w:rFonts w:ascii="Arial" w:hAnsi="Arial" w:cs="Arial"/>
          <w:bCs/>
          <w:color w:val="1E4C77"/>
          <w:sz w:val="22"/>
          <w:szCs w:val="22"/>
        </w:rPr>
        <w:fldChar w:fldCharType="end"/>
      </w:r>
      <w:bookmarkEnd w:id="31"/>
      <w:r w:rsidR="00990F7D">
        <w:rPr>
          <w:rFonts w:ascii="Arial" w:hAnsi="Arial" w:cs="Arial"/>
          <w:bCs/>
          <w:color w:val="1E4C77"/>
          <w:sz w:val="22"/>
          <w:szCs w:val="22"/>
        </w:rPr>
        <w:t xml:space="preserve">Barkeeper f. Cocktails </w:t>
      </w:r>
      <w:r w:rsidR="004A1D72">
        <w:rPr>
          <w:rFonts w:ascii="Arial" w:hAnsi="Arial" w:cs="Arial"/>
          <w:bCs/>
          <w:color w:val="1E4C77"/>
          <w:sz w:val="22"/>
          <w:szCs w:val="22"/>
        </w:rPr>
        <w:t xml:space="preserve">etc. </w:t>
      </w:r>
    </w:p>
    <w:p w:rsidR="00990F7D" w:rsidRDefault="005657B2" w:rsidP="005657B2">
      <w:pPr>
        <w:pStyle w:val="StandardWeb"/>
        <w:ind w:left="1077"/>
        <w:contextualSpacing/>
        <w:rPr>
          <w:rFonts w:ascii="Arial" w:hAnsi="Arial" w:cs="Arial"/>
          <w:bCs/>
          <w:color w:val="1E4C77"/>
          <w:sz w:val="22"/>
          <w:szCs w:val="22"/>
        </w:rPr>
      </w:pPr>
      <w:r>
        <w:rPr>
          <w:rFonts w:ascii="Arial" w:hAnsi="Arial" w:cs="Arial"/>
          <w:bCs/>
          <w:color w:val="1E4C77"/>
          <w:sz w:val="22"/>
          <w:szCs w:val="22"/>
        </w:rPr>
        <w:fldChar w:fldCharType="begin">
          <w:ffData>
            <w:name w:val="Kontrollkästchen38"/>
            <w:enabled/>
            <w:calcOnExit w:val="0"/>
            <w:checkBox>
              <w:sizeAuto/>
              <w:default w:val="0"/>
            </w:checkBox>
          </w:ffData>
        </w:fldChar>
      </w:r>
      <w:bookmarkStart w:id="32" w:name="Kontrollkästchen38"/>
      <w:r>
        <w:rPr>
          <w:rFonts w:ascii="Arial" w:hAnsi="Arial" w:cs="Arial"/>
          <w:bCs/>
          <w:color w:val="1E4C77"/>
          <w:sz w:val="22"/>
          <w:szCs w:val="22"/>
        </w:rPr>
        <w:instrText xml:space="preserve"> FORMCHECKBOX </w:instrText>
      </w:r>
      <w:r w:rsidR="00DE657F">
        <w:rPr>
          <w:rFonts w:ascii="Arial" w:hAnsi="Arial" w:cs="Arial"/>
          <w:bCs/>
          <w:color w:val="1E4C77"/>
          <w:sz w:val="22"/>
          <w:szCs w:val="22"/>
        </w:rPr>
      </w:r>
      <w:r w:rsidR="00DE657F">
        <w:rPr>
          <w:rFonts w:ascii="Arial" w:hAnsi="Arial" w:cs="Arial"/>
          <w:bCs/>
          <w:color w:val="1E4C77"/>
          <w:sz w:val="22"/>
          <w:szCs w:val="22"/>
        </w:rPr>
        <w:fldChar w:fldCharType="separate"/>
      </w:r>
      <w:r>
        <w:rPr>
          <w:rFonts w:ascii="Arial" w:hAnsi="Arial" w:cs="Arial"/>
          <w:bCs/>
          <w:color w:val="1E4C77"/>
          <w:sz w:val="22"/>
          <w:szCs w:val="22"/>
        </w:rPr>
        <w:fldChar w:fldCharType="end"/>
      </w:r>
      <w:bookmarkEnd w:id="32"/>
      <w:r w:rsidR="00990F7D">
        <w:rPr>
          <w:rFonts w:ascii="Arial" w:hAnsi="Arial" w:cs="Arial"/>
          <w:bCs/>
          <w:color w:val="1E4C77"/>
          <w:sz w:val="22"/>
          <w:szCs w:val="22"/>
        </w:rPr>
        <w:t>Servicemitarbeiter (z.B. für Sektempfang, Getränkeservice)</w:t>
      </w:r>
    </w:p>
    <w:p w:rsidR="005657B2" w:rsidRDefault="005657B2" w:rsidP="00D64775">
      <w:pPr>
        <w:pStyle w:val="StandardWeb"/>
        <w:ind w:left="1077"/>
        <w:contextualSpacing/>
        <w:rPr>
          <w:rFonts w:ascii="Arial" w:hAnsi="Arial" w:cs="Arial"/>
          <w:bCs/>
          <w:color w:val="1E4C77"/>
          <w:sz w:val="22"/>
          <w:szCs w:val="22"/>
        </w:rPr>
      </w:pPr>
      <w:r>
        <w:rPr>
          <w:rFonts w:ascii="Arial" w:hAnsi="Arial" w:cs="Arial"/>
          <w:bCs/>
          <w:color w:val="1E4C77"/>
          <w:sz w:val="22"/>
          <w:szCs w:val="22"/>
        </w:rPr>
        <w:fldChar w:fldCharType="begin">
          <w:ffData>
            <w:name w:val="Kontrollkästchen39"/>
            <w:enabled/>
            <w:calcOnExit w:val="0"/>
            <w:checkBox>
              <w:sizeAuto/>
              <w:default w:val="0"/>
            </w:checkBox>
          </w:ffData>
        </w:fldChar>
      </w:r>
      <w:bookmarkStart w:id="33" w:name="Kontrollkästchen39"/>
      <w:r>
        <w:rPr>
          <w:rFonts w:ascii="Arial" w:hAnsi="Arial" w:cs="Arial"/>
          <w:bCs/>
          <w:color w:val="1E4C77"/>
          <w:sz w:val="22"/>
          <w:szCs w:val="22"/>
        </w:rPr>
        <w:instrText xml:space="preserve"> FORMCHECKBOX </w:instrText>
      </w:r>
      <w:r w:rsidR="00DE657F">
        <w:rPr>
          <w:rFonts w:ascii="Arial" w:hAnsi="Arial" w:cs="Arial"/>
          <w:bCs/>
          <w:color w:val="1E4C77"/>
          <w:sz w:val="22"/>
          <w:szCs w:val="22"/>
        </w:rPr>
      </w:r>
      <w:r w:rsidR="00DE657F">
        <w:rPr>
          <w:rFonts w:ascii="Arial" w:hAnsi="Arial" w:cs="Arial"/>
          <w:bCs/>
          <w:color w:val="1E4C77"/>
          <w:sz w:val="22"/>
          <w:szCs w:val="22"/>
        </w:rPr>
        <w:fldChar w:fldCharType="separate"/>
      </w:r>
      <w:r>
        <w:rPr>
          <w:rFonts w:ascii="Arial" w:hAnsi="Arial" w:cs="Arial"/>
          <w:bCs/>
          <w:color w:val="1E4C77"/>
          <w:sz w:val="22"/>
          <w:szCs w:val="22"/>
        </w:rPr>
        <w:fldChar w:fldCharType="end"/>
      </w:r>
      <w:bookmarkEnd w:id="33"/>
      <w:r w:rsidR="00A71F6F">
        <w:rPr>
          <w:rFonts w:ascii="Arial" w:hAnsi="Arial" w:cs="Arial"/>
          <w:bCs/>
          <w:color w:val="1E4C77"/>
          <w:sz w:val="22"/>
          <w:szCs w:val="22"/>
        </w:rPr>
        <w:t>M</w:t>
      </w:r>
      <w:r w:rsidR="00990F7D">
        <w:rPr>
          <w:rFonts w:ascii="Arial" w:hAnsi="Arial" w:cs="Arial"/>
          <w:bCs/>
          <w:color w:val="1E4C77"/>
          <w:sz w:val="22"/>
          <w:szCs w:val="22"/>
        </w:rPr>
        <w:t>üllentsorgung (nur getrennter Müll)</w:t>
      </w:r>
    </w:p>
    <w:p w:rsidR="00D64775" w:rsidRPr="00D64775" w:rsidRDefault="00D64775" w:rsidP="00D64775">
      <w:pPr>
        <w:pStyle w:val="StandardWeb"/>
        <w:ind w:left="1077"/>
        <w:contextualSpacing/>
        <w:rPr>
          <w:rFonts w:ascii="Arial" w:hAnsi="Arial" w:cs="Arial"/>
          <w:bCs/>
          <w:color w:val="1E4C77"/>
          <w:sz w:val="22"/>
          <w:szCs w:val="22"/>
        </w:rPr>
      </w:pPr>
    </w:p>
    <w:p w:rsidR="00990F7D" w:rsidRDefault="00990F7D" w:rsidP="00D64775">
      <w:pPr>
        <w:pStyle w:val="StandardWeb"/>
        <w:ind w:left="372" w:firstLine="708"/>
        <w:contextualSpacing/>
        <w:rPr>
          <w:rFonts w:ascii="OpenSans" w:hAnsi="OpenSans"/>
          <w:sz w:val="22"/>
          <w:szCs w:val="22"/>
        </w:rPr>
      </w:pPr>
      <w:r w:rsidRPr="00990F7D">
        <w:rPr>
          <w:rFonts w:ascii="OpenSans" w:hAnsi="OpenSans"/>
          <w:sz w:val="22"/>
          <w:szCs w:val="22"/>
        </w:rPr>
        <w:t>Service von Drittanbeitern:</w:t>
      </w:r>
    </w:p>
    <w:p w:rsidR="00D64775" w:rsidRDefault="00D64775" w:rsidP="00D64775">
      <w:pPr>
        <w:pStyle w:val="StandardWeb"/>
        <w:ind w:left="1083"/>
        <w:contextualSpacing/>
        <w:rPr>
          <w:rFonts w:ascii="Arial" w:hAnsi="Arial" w:cs="Arial"/>
          <w:bCs/>
          <w:color w:val="1E4C77"/>
          <w:sz w:val="22"/>
          <w:szCs w:val="22"/>
        </w:rPr>
      </w:pPr>
      <w:r>
        <w:rPr>
          <w:rFonts w:ascii="Arial" w:hAnsi="Arial" w:cs="Arial"/>
          <w:bCs/>
          <w:color w:val="1E4C77"/>
          <w:sz w:val="22"/>
          <w:szCs w:val="22"/>
        </w:rPr>
        <w:fldChar w:fldCharType="begin">
          <w:ffData>
            <w:name w:val="Kontrollkästchen43"/>
            <w:enabled/>
            <w:calcOnExit w:val="0"/>
            <w:checkBox>
              <w:sizeAuto/>
              <w:default w:val="0"/>
              <w:checked w:val="0"/>
            </w:checkBox>
          </w:ffData>
        </w:fldChar>
      </w:r>
      <w:r>
        <w:rPr>
          <w:rFonts w:ascii="Arial" w:hAnsi="Arial" w:cs="Arial"/>
          <w:bCs/>
          <w:color w:val="1E4C77"/>
          <w:sz w:val="22"/>
          <w:szCs w:val="22"/>
        </w:rPr>
        <w:instrText xml:space="preserve"> FORMCHECKBOX </w:instrText>
      </w:r>
      <w:r w:rsidR="00DE657F">
        <w:rPr>
          <w:rFonts w:ascii="Arial" w:hAnsi="Arial" w:cs="Arial"/>
          <w:bCs/>
          <w:color w:val="1E4C77"/>
          <w:sz w:val="22"/>
          <w:szCs w:val="22"/>
        </w:rPr>
      </w:r>
      <w:r w:rsidR="00DE657F">
        <w:rPr>
          <w:rFonts w:ascii="Arial" w:hAnsi="Arial" w:cs="Arial"/>
          <w:bCs/>
          <w:color w:val="1E4C77"/>
          <w:sz w:val="22"/>
          <w:szCs w:val="22"/>
        </w:rPr>
        <w:fldChar w:fldCharType="separate"/>
      </w:r>
      <w:r>
        <w:rPr>
          <w:rFonts w:ascii="Arial" w:hAnsi="Arial" w:cs="Arial"/>
          <w:bCs/>
          <w:color w:val="1E4C77"/>
          <w:sz w:val="22"/>
          <w:szCs w:val="22"/>
        </w:rPr>
        <w:fldChar w:fldCharType="end"/>
      </w:r>
      <w:r>
        <w:rPr>
          <w:rFonts w:ascii="Arial" w:hAnsi="Arial" w:cs="Arial"/>
          <w:bCs/>
          <w:color w:val="1E4C77"/>
          <w:sz w:val="22"/>
          <w:szCs w:val="22"/>
        </w:rPr>
        <w:t xml:space="preserve">Getränkebuchung durch hauseigene Getränkebereitstellung </w:t>
      </w:r>
      <w:r w:rsidR="00C93360">
        <w:rPr>
          <w:rFonts w:ascii="Arial" w:hAnsi="Arial" w:cs="Arial"/>
          <w:bCs/>
          <w:color w:val="1E4C77"/>
          <w:sz w:val="22"/>
          <w:szCs w:val="22"/>
        </w:rPr>
        <w:t>(auf Kommision)</w:t>
      </w:r>
    </w:p>
    <w:p w:rsidR="000074FD" w:rsidRPr="00D64775" w:rsidRDefault="000074FD" w:rsidP="00D64775">
      <w:pPr>
        <w:pStyle w:val="StandardWeb"/>
        <w:ind w:left="1083"/>
        <w:contextualSpacing/>
        <w:rPr>
          <w:rFonts w:ascii="Arial" w:hAnsi="Arial" w:cs="Arial"/>
          <w:bCs/>
          <w:color w:val="1E4C77"/>
          <w:sz w:val="22"/>
          <w:szCs w:val="22"/>
        </w:rPr>
      </w:pPr>
      <w:r>
        <w:rPr>
          <w:rFonts w:ascii="Arial" w:hAnsi="Arial" w:cs="Arial"/>
          <w:bCs/>
          <w:color w:val="1E4C77"/>
          <w:sz w:val="22"/>
          <w:szCs w:val="22"/>
        </w:rPr>
        <w:t>Erhöht die Kaution um 200€ somit von regulär 300€ auf 500€.</w:t>
      </w:r>
    </w:p>
    <w:p w:rsidR="007B23E7" w:rsidRDefault="005657B2" w:rsidP="00D64775">
      <w:pPr>
        <w:pStyle w:val="StandardWeb"/>
        <w:ind w:left="1083"/>
        <w:contextualSpacing/>
        <w:rPr>
          <w:rFonts w:ascii="Arial" w:hAnsi="Arial" w:cs="Arial"/>
          <w:bCs/>
          <w:color w:val="1E4C77"/>
          <w:sz w:val="22"/>
          <w:szCs w:val="22"/>
        </w:rPr>
      </w:pPr>
      <w:r>
        <w:rPr>
          <w:rFonts w:ascii="Arial" w:hAnsi="Arial" w:cs="Arial"/>
          <w:bCs/>
          <w:color w:val="1E4C77"/>
          <w:sz w:val="22"/>
          <w:szCs w:val="22"/>
        </w:rPr>
        <w:fldChar w:fldCharType="begin">
          <w:ffData>
            <w:name w:val="Kontrollkästchen40"/>
            <w:enabled/>
            <w:calcOnExit w:val="0"/>
            <w:checkBox>
              <w:sizeAuto/>
              <w:default w:val="0"/>
            </w:checkBox>
          </w:ffData>
        </w:fldChar>
      </w:r>
      <w:bookmarkStart w:id="34" w:name="Kontrollkästchen40"/>
      <w:r>
        <w:rPr>
          <w:rFonts w:ascii="Arial" w:hAnsi="Arial" w:cs="Arial"/>
          <w:bCs/>
          <w:color w:val="1E4C77"/>
          <w:sz w:val="22"/>
          <w:szCs w:val="22"/>
        </w:rPr>
        <w:instrText xml:space="preserve"> FORMCHECKBOX </w:instrText>
      </w:r>
      <w:r w:rsidR="00DE657F">
        <w:rPr>
          <w:rFonts w:ascii="Arial" w:hAnsi="Arial" w:cs="Arial"/>
          <w:bCs/>
          <w:color w:val="1E4C77"/>
          <w:sz w:val="22"/>
          <w:szCs w:val="22"/>
        </w:rPr>
      </w:r>
      <w:r w:rsidR="00DE657F">
        <w:rPr>
          <w:rFonts w:ascii="Arial" w:hAnsi="Arial" w:cs="Arial"/>
          <w:bCs/>
          <w:color w:val="1E4C77"/>
          <w:sz w:val="22"/>
          <w:szCs w:val="22"/>
        </w:rPr>
        <w:fldChar w:fldCharType="separate"/>
      </w:r>
      <w:r>
        <w:rPr>
          <w:rFonts w:ascii="Arial" w:hAnsi="Arial" w:cs="Arial"/>
          <w:bCs/>
          <w:color w:val="1E4C77"/>
          <w:sz w:val="22"/>
          <w:szCs w:val="22"/>
        </w:rPr>
        <w:fldChar w:fldCharType="end"/>
      </w:r>
      <w:bookmarkEnd w:id="34"/>
      <w:r w:rsidR="00990F7D">
        <w:rPr>
          <w:rFonts w:ascii="Arial" w:hAnsi="Arial" w:cs="Arial"/>
          <w:bCs/>
          <w:color w:val="1E4C77"/>
          <w:sz w:val="22"/>
          <w:szCs w:val="22"/>
        </w:rPr>
        <w:t>Getränkelieferservice (auf Kommission)</w:t>
      </w:r>
    </w:p>
    <w:p w:rsidR="00053EAC" w:rsidRPr="007B23E7" w:rsidRDefault="00292301" w:rsidP="00D64775">
      <w:pPr>
        <w:pStyle w:val="StandardWeb"/>
        <w:ind w:left="1418"/>
        <w:contextualSpacing/>
        <w:rPr>
          <w:rFonts w:ascii="Arial" w:hAnsi="Arial" w:cs="Arial"/>
          <w:bCs/>
          <w:color w:val="1E4C77"/>
          <w:sz w:val="22"/>
          <w:szCs w:val="22"/>
        </w:rPr>
      </w:pPr>
      <w:r w:rsidRPr="00292301">
        <w:rPr>
          <w:rFonts w:ascii="Arial" w:hAnsi="Arial" w:cs="Arial"/>
          <w:bCs/>
          <w:color w:val="1E4C77"/>
          <w:sz w:val="22"/>
          <w:szCs w:val="22"/>
        </w:rPr>
        <w:t xml:space="preserve">Getränke City Tutzing Traubinger Str. 10 82327 Tutzing Telefon: 08158 997591 E-Mail: </w:t>
      </w:r>
      <w:hyperlink r:id="rId7" w:history="1">
        <w:r w:rsidR="00053EAC" w:rsidRPr="00D047B2">
          <w:rPr>
            <w:rStyle w:val="Hyperlink"/>
            <w:rFonts w:ascii="Arial" w:hAnsi="Arial" w:cs="Arial"/>
            <w:bCs/>
            <w:sz w:val="22"/>
            <w:szCs w:val="22"/>
          </w:rPr>
          <w:t>p.michler@web.de</w:t>
        </w:r>
      </w:hyperlink>
      <w:r w:rsidR="00053EAC">
        <w:rPr>
          <w:rFonts w:ascii="Arial" w:hAnsi="Arial" w:cs="Arial"/>
          <w:bCs/>
          <w:color w:val="1E4C77"/>
          <w:sz w:val="22"/>
          <w:szCs w:val="22"/>
        </w:rPr>
        <w:t xml:space="preserve"> </w:t>
      </w:r>
      <w:r w:rsidR="00053EAC" w:rsidRPr="00053EAC">
        <w:rPr>
          <w:rFonts w:ascii="OpenSans" w:hAnsi="OpenSans"/>
          <w:sz w:val="22"/>
          <w:szCs w:val="22"/>
        </w:rPr>
        <w:t xml:space="preserve">Eine Schlüsselrückgabe kann erst </w:t>
      </w:r>
      <w:proofErr w:type="gramStart"/>
      <w:r w:rsidR="00053EAC" w:rsidRPr="00053EAC">
        <w:rPr>
          <w:rFonts w:ascii="OpenSans" w:hAnsi="OpenSans"/>
          <w:sz w:val="22"/>
          <w:szCs w:val="22"/>
        </w:rPr>
        <w:t>erfolgen</w:t>
      </w:r>
      <w:proofErr w:type="gramEnd"/>
      <w:r w:rsidR="00053EAC" w:rsidRPr="00053EAC">
        <w:rPr>
          <w:rFonts w:ascii="OpenSans" w:hAnsi="OpenSans"/>
          <w:sz w:val="22"/>
          <w:szCs w:val="22"/>
        </w:rPr>
        <w:t xml:space="preserve"> wenn die Abholung des Leer/Vollguts duch den Lieferservice erfolgt ist</w:t>
      </w:r>
      <w:r w:rsidR="00D64775">
        <w:rPr>
          <w:rFonts w:ascii="OpenSans" w:hAnsi="OpenSans"/>
          <w:sz w:val="22"/>
          <w:szCs w:val="22"/>
        </w:rPr>
        <w:t xml:space="preserve">!! </w:t>
      </w:r>
    </w:p>
    <w:p w:rsidR="00990F7D" w:rsidRDefault="005657B2" w:rsidP="005657B2">
      <w:pPr>
        <w:pStyle w:val="StandardWeb"/>
        <w:ind w:left="1083"/>
        <w:contextualSpacing/>
        <w:rPr>
          <w:rFonts w:ascii="Arial" w:hAnsi="Arial" w:cs="Arial"/>
          <w:bCs/>
          <w:color w:val="1E4C77"/>
          <w:sz w:val="22"/>
          <w:szCs w:val="22"/>
        </w:rPr>
      </w:pPr>
      <w:r>
        <w:rPr>
          <w:rFonts w:ascii="Arial" w:hAnsi="Arial" w:cs="Arial"/>
          <w:bCs/>
          <w:color w:val="1E4C77"/>
          <w:sz w:val="22"/>
          <w:szCs w:val="22"/>
        </w:rPr>
        <w:fldChar w:fldCharType="begin">
          <w:ffData>
            <w:name w:val="Kontrollkästchen41"/>
            <w:enabled/>
            <w:calcOnExit w:val="0"/>
            <w:checkBox>
              <w:sizeAuto/>
              <w:default w:val="0"/>
            </w:checkBox>
          </w:ffData>
        </w:fldChar>
      </w:r>
      <w:bookmarkStart w:id="35" w:name="Kontrollkästchen41"/>
      <w:r>
        <w:rPr>
          <w:rFonts w:ascii="Arial" w:hAnsi="Arial" w:cs="Arial"/>
          <w:bCs/>
          <w:color w:val="1E4C77"/>
          <w:sz w:val="22"/>
          <w:szCs w:val="22"/>
        </w:rPr>
        <w:instrText xml:space="preserve"> FORMCHECKBOX </w:instrText>
      </w:r>
      <w:r w:rsidR="00DE657F">
        <w:rPr>
          <w:rFonts w:ascii="Arial" w:hAnsi="Arial" w:cs="Arial"/>
          <w:bCs/>
          <w:color w:val="1E4C77"/>
          <w:sz w:val="22"/>
          <w:szCs w:val="22"/>
        </w:rPr>
      </w:r>
      <w:r w:rsidR="00DE657F">
        <w:rPr>
          <w:rFonts w:ascii="Arial" w:hAnsi="Arial" w:cs="Arial"/>
          <w:bCs/>
          <w:color w:val="1E4C77"/>
          <w:sz w:val="22"/>
          <w:szCs w:val="22"/>
        </w:rPr>
        <w:fldChar w:fldCharType="separate"/>
      </w:r>
      <w:r>
        <w:rPr>
          <w:rFonts w:ascii="Arial" w:hAnsi="Arial" w:cs="Arial"/>
          <w:bCs/>
          <w:color w:val="1E4C77"/>
          <w:sz w:val="22"/>
          <w:szCs w:val="22"/>
        </w:rPr>
        <w:fldChar w:fldCharType="end"/>
      </w:r>
      <w:bookmarkEnd w:id="35"/>
      <w:r w:rsidR="00990F7D">
        <w:rPr>
          <w:rFonts w:ascii="Arial" w:hAnsi="Arial" w:cs="Arial"/>
          <w:bCs/>
          <w:color w:val="1E4C77"/>
          <w:sz w:val="22"/>
          <w:szCs w:val="22"/>
        </w:rPr>
        <w:t>Catering</w:t>
      </w:r>
    </w:p>
    <w:p w:rsidR="00990F7D" w:rsidRDefault="005657B2" w:rsidP="005657B2">
      <w:pPr>
        <w:pStyle w:val="StandardWeb"/>
        <w:ind w:left="1083"/>
        <w:contextualSpacing/>
        <w:rPr>
          <w:rFonts w:ascii="Arial" w:hAnsi="Arial" w:cs="Arial"/>
          <w:bCs/>
          <w:color w:val="1E4C77"/>
          <w:sz w:val="22"/>
          <w:szCs w:val="22"/>
        </w:rPr>
      </w:pPr>
      <w:r>
        <w:rPr>
          <w:rFonts w:ascii="Arial" w:hAnsi="Arial" w:cs="Arial"/>
          <w:bCs/>
          <w:color w:val="1E4C77"/>
          <w:sz w:val="22"/>
          <w:szCs w:val="22"/>
        </w:rPr>
        <w:fldChar w:fldCharType="begin">
          <w:ffData>
            <w:name w:val="Kontrollkästchen42"/>
            <w:enabled/>
            <w:calcOnExit w:val="0"/>
            <w:checkBox>
              <w:sizeAuto/>
              <w:default w:val="0"/>
              <w:checked w:val="0"/>
            </w:checkBox>
          </w:ffData>
        </w:fldChar>
      </w:r>
      <w:bookmarkStart w:id="36" w:name="Kontrollkästchen42"/>
      <w:r>
        <w:rPr>
          <w:rFonts w:ascii="Arial" w:hAnsi="Arial" w:cs="Arial"/>
          <w:bCs/>
          <w:color w:val="1E4C77"/>
          <w:sz w:val="22"/>
          <w:szCs w:val="22"/>
        </w:rPr>
        <w:instrText xml:space="preserve"> FORMCHECKBOX </w:instrText>
      </w:r>
      <w:r w:rsidR="00DE657F">
        <w:rPr>
          <w:rFonts w:ascii="Arial" w:hAnsi="Arial" w:cs="Arial"/>
          <w:bCs/>
          <w:color w:val="1E4C77"/>
          <w:sz w:val="22"/>
          <w:szCs w:val="22"/>
        </w:rPr>
      </w:r>
      <w:r w:rsidR="00DE657F">
        <w:rPr>
          <w:rFonts w:ascii="Arial" w:hAnsi="Arial" w:cs="Arial"/>
          <w:bCs/>
          <w:color w:val="1E4C77"/>
          <w:sz w:val="22"/>
          <w:szCs w:val="22"/>
        </w:rPr>
        <w:fldChar w:fldCharType="separate"/>
      </w:r>
      <w:r>
        <w:rPr>
          <w:rFonts w:ascii="Arial" w:hAnsi="Arial" w:cs="Arial"/>
          <w:bCs/>
          <w:color w:val="1E4C77"/>
          <w:sz w:val="22"/>
          <w:szCs w:val="22"/>
        </w:rPr>
        <w:fldChar w:fldCharType="end"/>
      </w:r>
      <w:bookmarkEnd w:id="36"/>
      <w:r w:rsidR="00990F7D">
        <w:rPr>
          <w:rFonts w:ascii="Arial" w:hAnsi="Arial" w:cs="Arial"/>
          <w:bCs/>
          <w:color w:val="1E4C77"/>
          <w:sz w:val="22"/>
          <w:szCs w:val="22"/>
        </w:rPr>
        <w:t>Getränke &amp; Speisen von Film-Taverne</w:t>
      </w:r>
    </w:p>
    <w:p w:rsidR="005657B2" w:rsidRDefault="005657B2" w:rsidP="00053EAC">
      <w:pPr>
        <w:pStyle w:val="StandardWeb"/>
        <w:ind w:left="1083"/>
        <w:contextualSpacing/>
        <w:rPr>
          <w:rFonts w:ascii="Arial" w:hAnsi="Arial" w:cs="Arial"/>
          <w:bCs/>
          <w:color w:val="1E4C77"/>
          <w:sz w:val="22"/>
          <w:szCs w:val="22"/>
        </w:rPr>
      </w:pPr>
      <w:r>
        <w:rPr>
          <w:rFonts w:ascii="Arial" w:hAnsi="Arial" w:cs="Arial"/>
          <w:bCs/>
          <w:color w:val="1E4C77"/>
          <w:sz w:val="22"/>
          <w:szCs w:val="22"/>
        </w:rPr>
        <w:fldChar w:fldCharType="begin">
          <w:ffData>
            <w:name w:val="Kontrollkästchen43"/>
            <w:enabled/>
            <w:calcOnExit w:val="0"/>
            <w:checkBox>
              <w:sizeAuto/>
              <w:default w:val="0"/>
            </w:checkBox>
          </w:ffData>
        </w:fldChar>
      </w:r>
      <w:bookmarkStart w:id="37" w:name="Kontrollkästchen43"/>
      <w:r>
        <w:rPr>
          <w:rFonts w:ascii="Arial" w:hAnsi="Arial" w:cs="Arial"/>
          <w:bCs/>
          <w:color w:val="1E4C77"/>
          <w:sz w:val="22"/>
          <w:szCs w:val="22"/>
        </w:rPr>
        <w:instrText xml:space="preserve"> FORMCHECKBOX </w:instrText>
      </w:r>
      <w:r w:rsidR="00DE657F">
        <w:rPr>
          <w:rFonts w:ascii="Arial" w:hAnsi="Arial" w:cs="Arial"/>
          <w:bCs/>
          <w:color w:val="1E4C77"/>
          <w:sz w:val="22"/>
          <w:szCs w:val="22"/>
        </w:rPr>
      </w:r>
      <w:r w:rsidR="00DE657F">
        <w:rPr>
          <w:rFonts w:ascii="Arial" w:hAnsi="Arial" w:cs="Arial"/>
          <w:bCs/>
          <w:color w:val="1E4C77"/>
          <w:sz w:val="22"/>
          <w:szCs w:val="22"/>
        </w:rPr>
        <w:fldChar w:fldCharType="separate"/>
      </w:r>
      <w:r>
        <w:rPr>
          <w:rFonts w:ascii="Arial" w:hAnsi="Arial" w:cs="Arial"/>
          <w:bCs/>
          <w:color w:val="1E4C77"/>
          <w:sz w:val="22"/>
          <w:szCs w:val="22"/>
        </w:rPr>
        <w:fldChar w:fldCharType="end"/>
      </w:r>
      <w:bookmarkEnd w:id="37"/>
      <w:r w:rsidR="000C210C" w:rsidRPr="00BD1C37">
        <w:rPr>
          <w:rFonts w:ascii="Arial" w:hAnsi="Arial" w:cs="Arial"/>
          <w:bCs/>
          <w:color w:val="1E4C77"/>
          <w:sz w:val="22"/>
          <w:szCs w:val="22"/>
        </w:rPr>
        <w:t xml:space="preserve">GEMA </w:t>
      </w:r>
      <w:r w:rsidR="00BD1C37" w:rsidRPr="00BD1C37">
        <w:rPr>
          <w:rFonts w:ascii="Arial" w:hAnsi="Arial" w:cs="Arial"/>
          <w:bCs/>
          <w:color w:val="1E4C77"/>
          <w:sz w:val="22"/>
          <w:szCs w:val="22"/>
        </w:rPr>
        <w:t xml:space="preserve">Party Lizenz </w:t>
      </w:r>
      <w:r w:rsidR="00BD1C37">
        <w:rPr>
          <w:rFonts w:ascii="Arial" w:hAnsi="Arial" w:cs="Arial"/>
          <w:bCs/>
          <w:color w:val="1E4C77"/>
          <w:sz w:val="22"/>
          <w:szCs w:val="22"/>
        </w:rPr>
        <w:t xml:space="preserve">(ca. 45€) </w:t>
      </w:r>
    </w:p>
    <w:p w:rsidR="00053EAC" w:rsidRDefault="00053EAC" w:rsidP="005657B2">
      <w:pPr>
        <w:pStyle w:val="StandardWeb"/>
        <w:ind w:left="1083"/>
        <w:contextualSpacing/>
        <w:rPr>
          <w:rFonts w:ascii="Arial" w:hAnsi="Arial" w:cs="Arial"/>
          <w:bCs/>
          <w:color w:val="1E4C77"/>
          <w:sz w:val="22"/>
          <w:szCs w:val="22"/>
        </w:rPr>
      </w:pPr>
    </w:p>
    <w:p w:rsidR="00D71237" w:rsidRPr="005657B2" w:rsidRDefault="0083502B" w:rsidP="00BD1C37">
      <w:pPr>
        <w:pStyle w:val="StandardWeb"/>
        <w:rPr>
          <w:rFonts w:ascii="OpenSans" w:hAnsi="OpenSans"/>
          <w:sz w:val="22"/>
          <w:szCs w:val="22"/>
        </w:rPr>
      </w:pPr>
      <w:r w:rsidRPr="00BD1C37">
        <w:rPr>
          <w:rFonts w:ascii="OpenSans" w:hAnsi="OpenSans"/>
          <w:sz w:val="22"/>
          <w:szCs w:val="22"/>
        </w:rPr>
        <w:t>Zusätzliche Personalkosten</w:t>
      </w:r>
      <w:r w:rsidR="007B23E7" w:rsidRPr="00BD1C37">
        <w:rPr>
          <w:rFonts w:ascii="OpenSans" w:hAnsi="OpenSans"/>
          <w:sz w:val="22"/>
          <w:szCs w:val="22"/>
        </w:rPr>
        <w:t xml:space="preserve"> </w:t>
      </w:r>
      <w:r w:rsidRPr="00BD1C37">
        <w:rPr>
          <w:rFonts w:ascii="OpenSans" w:hAnsi="OpenSans"/>
          <w:sz w:val="22"/>
          <w:szCs w:val="22"/>
        </w:rPr>
        <w:t>oder Glasbruch etc. werden nach der Veranstaltung in Rechnung gestellt</w:t>
      </w:r>
      <w:r w:rsidR="007B23E7" w:rsidRPr="00BD1C37">
        <w:rPr>
          <w:rFonts w:ascii="OpenSans" w:hAnsi="OpenSans"/>
          <w:sz w:val="22"/>
          <w:szCs w:val="22"/>
        </w:rPr>
        <w:t xml:space="preserve"> (z</w:t>
      </w:r>
      <w:r w:rsidRPr="00BD1C37">
        <w:rPr>
          <w:rFonts w:ascii="OpenSans" w:hAnsi="OpenSans"/>
          <w:sz w:val="22"/>
          <w:szCs w:val="22"/>
        </w:rPr>
        <w:t xml:space="preserve">erbrochene Gläser </w:t>
      </w:r>
      <w:r w:rsidR="001A65C2" w:rsidRPr="00BD1C37">
        <w:rPr>
          <w:rFonts w:ascii="OpenSans" w:hAnsi="OpenSans"/>
          <w:sz w:val="22"/>
          <w:szCs w:val="22"/>
        </w:rPr>
        <w:t>4</w:t>
      </w:r>
      <w:r w:rsidR="007B23E7" w:rsidRPr="00BD1C37">
        <w:rPr>
          <w:rFonts w:ascii="OpenSans" w:hAnsi="OpenSans"/>
          <w:sz w:val="22"/>
          <w:szCs w:val="22"/>
        </w:rPr>
        <w:t xml:space="preserve">€ </w:t>
      </w:r>
      <w:r w:rsidRPr="00BD1C37">
        <w:rPr>
          <w:rFonts w:ascii="OpenSans" w:hAnsi="OpenSans"/>
          <w:sz w:val="22"/>
          <w:szCs w:val="22"/>
        </w:rPr>
        <w:t>oder Teller</w:t>
      </w:r>
      <w:r w:rsidR="007B23E7" w:rsidRPr="00BD1C37">
        <w:rPr>
          <w:rFonts w:ascii="OpenSans" w:hAnsi="OpenSans"/>
          <w:sz w:val="22"/>
          <w:szCs w:val="22"/>
        </w:rPr>
        <w:t xml:space="preserve"> </w:t>
      </w:r>
      <w:r w:rsidR="001A65C2" w:rsidRPr="00BD1C37">
        <w:rPr>
          <w:rFonts w:ascii="OpenSans" w:hAnsi="OpenSans"/>
          <w:sz w:val="22"/>
          <w:szCs w:val="22"/>
        </w:rPr>
        <w:t>6</w:t>
      </w:r>
      <w:r w:rsidR="007B23E7" w:rsidRPr="00BD1C37">
        <w:rPr>
          <w:rFonts w:ascii="OpenSans" w:hAnsi="OpenSans"/>
          <w:sz w:val="22"/>
          <w:szCs w:val="22"/>
        </w:rPr>
        <w:t xml:space="preserve"> € pro </w:t>
      </w:r>
      <w:proofErr w:type="gramStart"/>
      <w:r w:rsidR="007B23E7" w:rsidRPr="00BD1C37">
        <w:rPr>
          <w:rFonts w:ascii="OpenSans" w:hAnsi="OpenSans"/>
          <w:sz w:val="22"/>
          <w:szCs w:val="22"/>
        </w:rPr>
        <w:t>Stück )</w:t>
      </w:r>
      <w:proofErr w:type="gramEnd"/>
      <w:r w:rsidR="007B23E7" w:rsidRPr="00BD1C37">
        <w:rPr>
          <w:rFonts w:ascii="OpenSans" w:hAnsi="OpenSans"/>
          <w:sz w:val="22"/>
          <w:szCs w:val="22"/>
        </w:rPr>
        <w:t>.</w:t>
      </w:r>
    </w:p>
    <w:p w:rsidR="00425BF9" w:rsidRDefault="001867AF" w:rsidP="000074FD">
      <w:pPr>
        <w:pStyle w:val="StandardWeb"/>
        <w:contextualSpacing/>
        <w:rPr>
          <w:rFonts w:ascii="ArialMT" w:hAnsi="ArialMT"/>
          <w:sz w:val="22"/>
          <w:szCs w:val="22"/>
        </w:rPr>
      </w:pPr>
      <w:r>
        <w:rPr>
          <w:rFonts w:ascii="ArialMT" w:hAnsi="ArialMT"/>
          <w:sz w:val="22"/>
          <w:szCs w:val="22"/>
        </w:rPr>
        <w:t>Für die Überlassung der Räumlichkeit</w:t>
      </w:r>
      <w:r w:rsidR="007B23E7">
        <w:rPr>
          <w:rFonts w:ascii="ArialMT" w:hAnsi="ArialMT"/>
          <w:sz w:val="22"/>
          <w:szCs w:val="22"/>
        </w:rPr>
        <w:t>(en)</w:t>
      </w:r>
      <w:r w:rsidR="002E7221">
        <w:rPr>
          <w:rFonts w:ascii="ArialMT" w:hAnsi="ArialMT"/>
          <w:sz w:val="22"/>
          <w:szCs w:val="22"/>
        </w:rPr>
        <w:t xml:space="preserve">, </w:t>
      </w:r>
      <w:r>
        <w:rPr>
          <w:rFonts w:ascii="ArialMT" w:hAnsi="ArialMT"/>
          <w:sz w:val="22"/>
          <w:szCs w:val="22"/>
        </w:rPr>
        <w:t>der Sachgegenstände</w:t>
      </w:r>
      <w:r w:rsidR="000074FD">
        <w:rPr>
          <w:rFonts w:ascii="ArialMT" w:hAnsi="ArialMT"/>
          <w:sz w:val="22"/>
          <w:szCs w:val="22"/>
        </w:rPr>
        <w:t>,</w:t>
      </w:r>
      <w:r w:rsidR="002E7221">
        <w:rPr>
          <w:rFonts w:ascii="ArialMT" w:hAnsi="ArialMT"/>
          <w:sz w:val="22"/>
          <w:szCs w:val="22"/>
        </w:rPr>
        <w:t xml:space="preserve"> 300€ Kaution </w:t>
      </w:r>
      <w:r w:rsidR="000074FD">
        <w:rPr>
          <w:rFonts w:ascii="ArialMT" w:hAnsi="ArialMT"/>
          <w:sz w:val="22"/>
          <w:szCs w:val="22"/>
        </w:rPr>
        <w:t xml:space="preserve">und ggf 200€ Kaution für die Getränke </w:t>
      </w:r>
      <w:r>
        <w:rPr>
          <w:rFonts w:ascii="ArialMT" w:hAnsi="ArialMT"/>
          <w:sz w:val="22"/>
          <w:szCs w:val="22"/>
        </w:rPr>
        <w:t xml:space="preserve">ist somit ein Entgelt in Höhe von </w:t>
      </w:r>
    </w:p>
    <w:p w:rsidR="000074FD" w:rsidRPr="001A65C2" w:rsidRDefault="000074FD" w:rsidP="000074FD">
      <w:pPr>
        <w:pStyle w:val="StandardWeb"/>
        <w:contextualSpacing/>
        <w:rPr>
          <w:rFonts w:ascii="OpenSans" w:hAnsi="OpenSans"/>
          <w:sz w:val="22"/>
          <w:szCs w:val="22"/>
        </w:rPr>
      </w:pPr>
    </w:p>
    <w:p w:rsidR="005657B2" w:rsidRDefault="005657B2" w:rsidP="005657B2">
      <w:pPr>
        <w:pStyle w:val="StandardWeb"/>
        <w:contextualSpacing/>
        <w:jc w:val="center"/>
        <w:rPr>
          <w:rFonts w:ascii="Arial" w:hAnsi="Arial" w:cs="Arial"/>
          <w:b/>
          <w:bCs/>
          <w:position w:val="8"/>
          <w:sz w:val="12"/>
          <w:szCs w:val="12"/>
        </w:rPr>
      </w:pPr>
      <w:r>
        <w:rPr>
          <w:rFonts w:ascii="Arial" w:hAnsi="Arial" w:cs="Arial"/>
          <w:b/>
          <w:bCs/>
          <w:sz w:val="22"/>
          <w:szCs w:val="22"/>
          <w:shd w:val="clear" w:color="auto" w:fill="EDEDED"/>
        </w:rPr>
        <w:fldChar w:fldCharType="begin">
          <w:ffData>
            <w:name w:val="Text30"/>
            <w:enabled/>
            <w:calcOnExit w:val="0"/>
            <w:textInput/>
          </w:ffData>
        </w:fldChar>
      </w:r>
      <w:bookmarkStart w:id="38" w:name="Text30"/>
      <w:r>
        <w:rPr>
          <w:rFonts w:ascii="Arial" w:hAnsi="Arial" w:cs="Arial"/>
          <w:b/>
          <w:bCs/>
          <w:sz w:val="22"/>
          <w:szCs w:val="22"/>
          <w:shd w:val="clear" w:color="auto" w:fill="EDEDED"/>
        </w:rPr>
        <w:instrText xml:space="preserve"> FORMTEXT </w:instrText>
      </w:r>
      <w:r>
        <w:rPr>
          <w:rFonts w:ascii="Arial" w:hAnsi="Arial" w:cs="Arial"/>
          <w:b/>
          <w:bCs/>
          <w:sz w:val="22"/>
          <w:szCs w:val="22"/>
          <w:shd w:val="clear" w:color="auto" w:fill="EDEDED"/>
        </w:rPr>
      </w:r>
      <w:r>
        <w:rPr>
          <w:rFonts w:ascii="Arial" w:hAnsi="Arial" w:cs="Arial"/>
          <w:b/>
          <w:bCs/>
          <w:sz w:val="22"/>
          <w:szCs w:val="22"/>
          <w:shd w:val="clear" w:color="auto" w:fill="EDEDED"/>
        </w:rPr>
        <w:fldChar w:fldCharType="separate"/>
      </w:r>
      <w:r>
        <w:rPr>
          <w:rFonts w:ascii="Arial" w:hAnsi="Arial" w:cs="Arial"/>
          <w:b/>
          <w:bCs/>
          <w:noProof/>
          <w:sz w:val="22"/>
          <w:szCs w:val="22"/>
          <w:shd w:val="clear" w:color="auto" w:fill="EDEDED"/>
        </w:rPr>
        <w:t> </w:t>
      </w:r>
      <w:r>
        <w:rPr>
          <w:rFonts w:ascii="Arial" w:hAnsi="Arial" w:cs="Arial"/>
          <w:b/>
          <w:bCs/>
          <w:noProof/>
          <w:sz w:val="22"/>
          <w:szCs w:val="22"/>
          <w:shd w:val="clear" w:color="auto" w:fill="EDEDED"/>
        </w:rPr>
        <w:t> </w:t>
      </w:r>
      <w:r>
        <w:rPr>
          <w:rFonts w:ascii="Arial" w:hAnsi="Arial" w:cs="Arial"/>
          <w:b/>
          <w:bCs/>
          <w:noProof/>
          <w:sz w:val="22"/>
          <w:szCs w:val="22"/>
          <w:shd w:val="clear" w:color="auto" w:fill="EDEDED"/>
        </w:rPr>
        <w:t> </w:t>
      </w:r>
      <w:r>
        <w:rPr>
          <w:rFonts w:ascii="Arial" w:hAnsi="Arial" w:cs="Arial"/>
          <w:b/>
          <w:bCs/>
          <w:noProof/>
          <w:sz w:val="22"/>
          <w:szCs w:val="22"/>
          <w:shd w:val="clear" w:color="auto" w:fill="EDEDED"/>
        </w:rPr>
        <w:t> </w:t>
      </w:r>
      <w:r>
        <w:rPr>
          <w:rFonts w:ascii="Arial" w:hAnsi="Arial" w:cs="Arial"/>
          <w:b/>
          <w:bCs/>
          <w:noProof/>
          <w:sz w:val="22"/>
          <w:szCs w:val="22"/>
          <w:shd w:val="clear" w:color="auto" w:fill="EDEDED"/>
        </w:rPr>
        <w:t> </w:t>
      </w:r>
      <w:r>
        <w:rPr>
          <w:rFonts w:ascii="Arial" w:hAnsi="Arial" w:cs="Arial"/>
          <w:b/>
          <w:bCs/>
          <w:sz w:val="22"/>
          <w:szCs w:val="22"/>
          <w:shd w:val="clear" w:color="auto" w:fill="EDEDED"/>
        </w:rPr>
        <w:fldChar w:fldCharType="end"/>
      </w:r>
      <w:bookmarkEnd w:id="38"/>
      <w:r>
        <w:rPr>
          <w:rFonts w:ascii="Arial" w:hAnsi="Arial" w:cs="Arial"/>
          <w:b/>
          <w:bCs/>
          <w:sz w:val="22"/>
          <w:szCs w:val="22"/>
          <w:shd w:val="clear" w:color="auto" w:fill="EDEDED"/>
        </w:rPr>
        <w:fldChar w:fldCharType="begin">
          <w:ffData>
            <w:name w:val="Text31"/>
            <w:enabled/>
            <w:calcOnExit w:val="0"/>
            <w:textInput/>
          </w:ffData>
        </w:fldChar>
      </w:r>
      <w:bookmarkStart w:id="39" w:name="Text31"/>
      <w:r>
        <w:rPr>
          <w:rFonts w:ascii="Arial" w:hAnsi="Arial" w:cs="Arial"/>
          <w:b/>
          <w:bCs/>
          <w:sz w:val="22"/>
          <w:szCs w:val="22"/>
          <w:shd w:val="clear" w:color="auto" w:fill="EDEDED"/>
        </w:rPr>
        <w:instrText xml:space="preserve"> FORMTEXT </w:instrText>
      </w:r>
      <w:r>
        <w:rPr>
          <w:rFonts w:ascii="Arial" w:hAnsi="Arial" w:cs="Arial"/>
          <w:b/>
          <w:bCs/>
          <w:sz w:val="22"/>
          <w:szCs w:val="22"/>
          <w:shd w:val="clear" w:color="auto" w:fill="EDEDED"/>
        </w:rPr>
      </w:r>
      <w:r>
        <w:rPr>
          <w:rFonts w:ascii="Arial" w:hAnsi="Arial" w:cs="Arial"/>
          <w:b/>
          <w:bCs/>
          <w:sz w:val="22"/>
          <w:szCs w:val="22"/>
          <w:shd w:val="clear" w:color="auto" w:fill="EDEDED"/>
        </w:rPr>
        <w:fldChar w:fldCharType="separate"/>
      </w:r>
      <w:r w:rsidR="008132D4">
        <w:rPr>
          <w:rFonts w:ascii="Arial" w:hAnsi="Arial" w:cs="Arial"/>
          <w:b/>
          <w:bCs/>
          <w:sz w:val="22"/>
          <w:szCs w:val="22"/>
          <w:shd w:val="clear" w:color="auto" w:fill="EDEDED"/>
        </w:rPr>
        <w:t> </w:t>
      </w:r>
      <w:r w:rsidR="008132D4">
        <w:rPr>
          <w:rFonts w:ascii="Arial" w:hAnsi="Arial" w:cs="Arial"/>
          <w:b/>
          <w:bCs/>
          <w:sz w:val="22"/>
          <w:szCs w:val="22"/>
          <w:shd w:val="clear" w:color="auto" w:fill="EDEDED"/>
        </w:rPr>
        <w:t> </w:t>
      </w:r>
      <w:r w:rsidR="008132D4">
        <w:rPr>
          <w:rFonts w:ascii="Arial" w:hAnsi="Arial" w:cs="Arial"/>
          <w:b/>
          <w:bCs/>
          <w:sz w:val="22"/>
          <w:szCs w:val="22"/>
          <w:shd w:val="clear" w:color="auto" w:fill="EDEDED"/>
        </w:rPr>
        <w:t> </w:t>
      </w:r>
      <w:r w:rsidR="008132D4">
        <w:rPr>
          <w:rFonts w:ascii="Arial" w:hAnsi="Arial" w:cs="Arial"/>
          <w:b/>
          <w:bCs/>
          <w:sz w:val="22"/>
          <w:szCs w:val="22"/>
          <w:shd w:val="clear" w:color="auto" w:fill="EDEDED"/>
        </w:rPr>
        <w:t> </w:t>
      </w:r>
      <w:r w:rsidR="008132D4">
        <w:rPr>
          <w:rFonts w:ascii="Arial" w:hAnsi="Arial" w:cs="Arial"/>
          <w:b/>
          <w:bCs/>
          <w:sz w:val="22"/>
          <w:szCs w:val="22"/>
          <w:shd w:val="clear" w:color="auto" w:fill="EDEDED"/>
        </w:rPr>
        <w:t> </w:t>
      </w:r>
      <w:r>
        <w:rPr>
          <w:rFonts w:ascii="Arial" w:hAnsi="Arial" w:cs="Arial"/>
          <w:b/>
          <w:bCs/>
          <w:sz w:val="22"/>
          <w:szCs w:val="22"/>
          <w:shd w:val="clear" w:color="auto" w:fill="EDEDED"/>
        </w:rPr>
        <w:fldChar w:fldCharType="end"/>
      </w:r>
      <w:bookmarkEnd w:id="39"/>
      <w:r>
        <w:rPr>
          <w:rFonts w:ascii="Arial" w:hAnsi="Arial" w:cs="Arial"/>
          <w:b/>
          <w:bCs/>
          <w:sz w:val="22"/>
          <w:szCs w:val="22"/>
          <w:shd w:val="clear" w:color="auto" w:fill="EDEDED"/>
        </w:rPr>
        <w:fldChar w:fldCharType="begin">
          <w:ffData>
            <w:name w:val="Text32"/>
            <w:enabled/>
            <w:calcOnExit w:val="0"/>
            <w:textInput/>
          </w:ffData>
        </w:fldChar>
      </w:r>
      <w:bookmarkStart w:id="40" w:name="Text32"/>
      <w:r>
        <w:rPr>
          <w:rFonts w:ascii="Arial" w:hAnsi="Arial" w:cs="Arial"/>
          <w:b/>
          <w:bCs/>
          <w:sz w:val="22"/>
          <w:szCs w:val="22"/>
          <w:shd w:val="clear" w:color="auto" w:fill="EDEDED"/>
        </w:rPr>
        <w:instrText xml:space="preserve"> FORMTEXT </w:instrText>
      </w:r>
      <w:r>
        <w:rPr>
          <w:rFonts w:ascii="Arial" w:hAnsi="Arial" w:cs="Arial"/>
          <w:b/>
          <w:bCs/>
          <w:sz w:val="22"/>
          <w:szCs w:val="22"/>
          <w:shd w:val="clear" w:color="auto" w:fill="EDEDED"/>
        </w:rPr>
      </w:r>
      <w:r>
        <w:rPr>
          <w:rFonts w:ascii="Arial" w:hAnsi="Arial" w:cs="Arial"/>
          <w:b/>
          <w:bCs/>
          <w:sz w:val="22"/>
          <w:szCs w:val="22"/>
          <w:shd w:val="clear" w:color="auto" w:fill="EDEDED"/>
        </w:rPr>
        <w:fldChar w:fldCharType="separate"/>
      </w:r>
      <w:r>
        <w:rPr>
          <w:rFonts w:ascii="Arial" w:hAnsi="Arial" w:cs="Arial"/>
          <w:b/>
          <w:bCs/>
          <w:noProof/>
          <w:sz w:val="22"/>
          <w:szCs w:val="22"/>
          <w:shd w:val="clear" w:color="auto" w:fill="EDEDED"/>
        </w:rPr>
        <w:t> </w:t>
      </w:r>
      <w:r>
        <w:rPr>
          <w:rFonts w:ascii="Arial" w:hAnsi="Arial" w:cs="Arial"/>
          <w:b/>
          <w:bCs/>
          <w:noProof/>
          <w:sz w:val="22"/>
          <w:szCs w:val="22"/>
          <w:shd w:val="clear" w:color="auto" w:fill="EDEDED"/>
        </w:rPr>
        <w:t> </w:t>
      </w:r>
      <w:r>
        <w:rPr>
          <w:rFonts w:ascii="Arial" w:hAnsi="Arial" w:cs="Arial"/>
          <w:b/>
          <w:bCs/>
          <w:noProof/>
          <w:sz w:val="22"/>
          <w:szCs w:val="22"/>
          <w:shd w:val="clear" w:color="auto" w:fill="EDEDED"/>
        </w:rPr>
        <w:t> </w:t>
      </w:r>
      <w:r>
        <w:rPr>
          <w:rFonts w:ascii="Arial" w:hAnsi="Arial" w:cs="Arial"/>
          <w:b/>
          <w:bCs/>
          <w:noProof/>
          <w:sz w:val="22"/>
          <w:szCs w:val="22"/>
          <w:shd w:val="clear" w:color="auto" w:fill="EDEDED"/>
        </w:rPr>
        <w:t> </w:t>
      </w:r>
      <w:r>
        <w:rPr>
          <w:rFonts w:ascii="Arial" w:hAnsi="Arial" w:cs="Arial"/>
          <w:b/>
          <w:bCs/>
          <w:noProof/>
          <w:sz w:val="22"/>
          <w:szCs w:val="22"/>
          <w:shd w:val="clear" w:color="auto" w:fill="EDEDED"/>
        </w:rPr>
        <w:t> </w:t>
      </w:r>
      <w:r>
        <w:rPr>
          <w:rFonts w:ascii="Arial" w:hAnsi="Arial" w:cs="Arial"/>
          <w:b/>
          <w:bCs/>
          <w:sz w:val="22"/>
          <w:szCs w:val="22"/>
          <w:shd w:val="clear" w:color="auto" w:fill="EDEDED"/>
        </w:rPr>
        <w:fldChar w:fldCharType="end"/>
      </w:r>
      <w:bookmarkEnd w:id="40"/>
      <w:r w:rsidR="001867AF">
        <w:rPr>
          <w:rFonts w:ascii="Arial" w:hAnsi="Arial" w:cs="Arial"/>
          <w:b/>
          <w:bCs/>
          <w:sz w:val="22"/>
          <w:szCs w:val="22"/>
          <w:shd w:val="clear" w:color="auto" w:fill="EDEDED"/>
        </w:rPr>
        <w:t>€</w:t>
      </w:r>
      <w:r w:rsidR="001867AF">
        <w:rPr>
          <w:rFonts w:ascii="Arial" w:hAnsi="Arial" w:cs="Arial"/>
          <w:b/>
          <w:bCs/>
          <w:position w:val="8"/>
          <w:sz w:val="12"/>
          <w:szCs w:val="12"/>
        </w:rPr>
        <w:t>*</w:t>
      </w:r>
    </w:p>
    <w:p w:rsidR="000C210C" w:rsidRDefault="001867AF" w:rsidP="005657B2">
      <w:pPr>
        <w:pStyle w:val="StandardWeb"/>
        <w:contextualSpacing/>
        <w:jc w:val="center"/>
        <w:rPr>
          <w:rFonts w:ascii="ArialMT" w:hAnsi="ArialMT"/>
          <w:sz w:val="22"/>
          <w:szCs w:val="22"/>
        </w:rPr>
      </w:pPr>
      <w:r>
        <w:rPr>
          <w:rFonts w:ascii="ArialMT" w:hAnsi="ArialMT"/>
          <w:sz w:val="22"/>
          <w:szCs w:val="22"/>
        </w:rPr>
        <w:t xml:space="preserve">zu zahlen. Der Betrag ist spätestens </w:t>
      </w:r>
      <w:r w:rsidR="001A65C2">
        <w:rPr>
          <w:rFonts w:ascii="ArialMT" w:hAnsi="ArialMT"/>
          <w:sz w:val="22"/>
          <w:szCs w:val="22"/>
        </w:rPr>
        <w:t>14</w:t>
      </w:r>
      <w:r w:rsidR="007B23E7">
        <w:rPr>
          <w:rFonts w:ascii="ArialMT" w:hAnsi="ArialMT"/>
          <w:sz w:val="22"/>
          <w:szCs w:val="22"/>
        </w:rPr>
        <w:t xml:space="preserve"> T</w:t>
      </w:r>
      <w:r w:rsidR="002E7221">
        <w:rPr>
          <w:rFonts w:ascii="ArialMT" w:hAnsi="ArialMT"/>
          <w:sz w:val="22"/>
          <w:szCs w:val="22"/>
        </w:rPr>
        <w:t>age</w:t>
      </w:r>
      <w:r>
        <w:rPr>
          <w:rFonts w:ascii="ArialMT" w:hAnsi="ArialMT"/>
          <w:sz w:val="22"/>
          <w:szCs w:val="22"/>
        </w:rPr>
        <w:t xml:space="preserve"> </w:t>
      </w:r>
      <w:r w:rsidR="007A1502">
        <w:rPr>
          <w:rFonts w:ascii="ArialMT" w:hAnsi="ArialMT"/>
          <w:sz w:val="22"/>
          <w:szCs w:val="22"/>
        </w:rPr>
        <w:t xml:space="preserve">nach Vertragsabschluss </w:t>
      </w:r>
      <w:r>
        <w:rPr>
          <w:rFonts w:ascii="ArialMT" w:hAnsi="ArialMT"/>
          <w:sz w:val="22"/>
          <w:szCs w:val="22"/>
        </w:rPr>
        <w:t>auf da</w:t>
      </w:r>
      <w:r w:rsidR="009F2529">
        <w:rPr>
          <w:rFonts w:ascii="ArialMT" w:hAnsi="ArialMT"/>
          <w:sz w:val="22"/>
          <w:szCs w:val="22"/>
        </w:rPr>
        <w:t>s</w:t>
      </w:r>
      <w:r>
        <w:rPr>
          <w:rFonts w:ascii="ArialMT" w:hAnsi="ArialMT"/>
          <w:sz w:val="22"/>
          <w:szCs w:val="22"/>
        </w:rPr>
        <w:t xml:space="preserve"> Konto</w:t>
      </w:r>
      <w:r w:rsidR="000C210C">
        <w:rPr>
          <w:rFonts w:ascii="ArialMT" w:hAnsi="ArialMT"/>
          <w:sz w:val="22"/>
          <w:szCs w:val="22"/>
        </w:rPr>
        <w:t>:</w:t>
      </w:r>
    </w:p>
    <w:p w:rsidR="000C210C" w:rsidRPr="000C210C" w:rsidRDefault="001A65C2" w:rsidP="000C210C">
      <w:pPr>
        <w:pStyle w:val="StandardWeb"/>
        <w:contextualSpacing/>
        <w:jc w:val="center"/>
        <w:rPr>
          <w:rFonts w:ascii="ArialMT" w:hAnsi="ArialMT"/>
          <w:sz w:val="22"/>
          <w:szCs w:val="22"/>
        </w:rPr>
      </w:pPr>
      <w:r w:rsidRPr="001A65C2">
        <w:rPr>
          <w:rFonts w:ascii="ArialMT" w:hAnsi="ArialMT" w:cstheme="minorBidi"/>
          <w:sz w:val="22"/>
          <w:szCs w:val="22"/>
        </w:rPr>
        <w:t>DE16 7019 0000 0107 6719 97</w:t>
      </w:r>
    </w:p>
    <w:p w:rsidR="000C210C" w:rsidRDefault="001A65C2" w:rsidP="000C210C">
      <w:pPr>
        <w:pStyle w:val="StandardWeb"/>
        <w:contextualSpacing/>
        <w:jc w:val="center"/>
        <w:rPr>
          <w:rFonts w:ascii="ArialMT" w:hAnsi="ArialMT" w:cstheme="minorBidi"/>
          <w:sz w:val="22"/>
          <w:szCs w:val="22"/>
        </w:rPr>
      </w:pPr>
      <w:r w:rsidRPr="001A65C2">
        <w:rPr>
          <w:rFonts w:ascii="ArialMT" w:hAnsi="ArialMT" w:cstheme="minorBidi"/>
          <w:sz w:val="22"/>
          <w:szCs w:val="22"/>
        </w:rPr>
        <w:t>GENODEF1M01</w:t>
      </w:r>
    </w:p>
    <w:p w:rsidR="001A65C2" w:rsidRPr="000C210C" w:rsidRDefault="001A65C2" w:rsidP="000C210C">
      <w:pPr>
        <w:pStyle w:val="StandardWeb"/>
        <w:contextualSpacing/>
        <w:jc w:val="center"/>
        <w:rPr>
          <w:rFonts w:ascii="ArialMT" w:hAnsi="ArialMT" w:cstheme="minorBidi"/>
          <w:sz w:val="22"/>
          <w:szCs w:val="22"/>
        </w:rPr>
      </w:pPr>
      <w:r w:rsidRPr="001A65C2">
        <w:rPr>
          <w:rFonts w:ascii="ArialMT" w:hAnsi="ArialMT" w:cstheme="minorBidi"/>
          <w:sz w:val="22"/>
          <w:szCs w:val="22"/>
        </w:rPr>
        <w:t>Münchner Bank</w:t>
      </w:r>
    </w:p>
    <w:p w:rsidR="00341072" w:rsidRDefault="001867AF" w:rsidP="009F2529">
      <w:pPr>
        <w:autoSpaceDE w:val="0"/>
        <w:autoSpaceDN w:val="0"/>
        <w:adjustRightInd w:val="0"/>
        <w:contextualSpacing/>
        <w:rPr>
          <w:rFonts w:ascii="ArialMT" w:hAnsi="ArialMT"/>
          <w:sz w:val="22"/>
          <w:szCs w:val="22"/>
        </w:rPr>
      </w:pPr>
      <w:r w:rsidRPr="009F2529">
        <w:rPr>
          <w:rFonts w:ascii="ArialMT" w:hAnsi="ArialMT"/>
          <w:sz w:val="22"/>
          <w:szCs w:val="22"/>
        </w:rPr>
        <w:t>zu überweisen. Mit den Nu</w:t>
      </w:r>
      <w:r>
        <w:rPr>
          <w:rFonts w:ascii="ArialMT" w:hAnsi="ArialMT"/>
          <w:sz w:val="22"/>
          <w:szCs w:val="22"/>
        </w:rPr>
        <w:t xml:space="preserve">tzungsgebühren ist die Bereitstellung der vereinbarten Ausstattung abgegolten. </w:t>
      </w:r>
    </w:p>
    <w:p w:rsidR="00341072" w:rsidRDefault="00341072">
      <w:pPr>
        <w:rPr>
          <w:rFonts w:ascii="ArialMT" w:hAnsi="ArialMT"/>
          <w:sz w:val="22"/>
          <w:szCs w:val="22"/>
        </w:rPr>
      </w:pPr>
      <w:r>
        <w:rPr>
          <w:rFonts w:ascii="ArialMT" w:hAnsi="ArialMT"/>
          <w:sz w:val="22"/>
          <w:szCs w:val="22"/>
        </w:rPr>
        <w:br w:type="page"/>
      </w:r>
    </w:p>
    <w:p w:rsidR="00292301" w:rsidRDefault="00292301" w:rsidP="009F2529">
      <w:pPr>
        <w:autoSpaceDE w:val="0"/>
        <w:autoSpaceDN w:val="0"/>
        <w:adjustRightInd w:val="0"/>
        <w:contextualSpacing/>
        <w:rPr>
          <w:rFonts w:ascii="ArialMT" w:hAnsi="ArialMT"/>
          <w:sz w:val="22"/>
          <w:szCs w:val="22"/>
        </w:rPr>
      </w:pPr>
    </w:p>
    <w:p w:rsidR="006B3553" w:rsidRDefault="002264FB" w:rsidP="009F2529">
      <w:pPr>
        <w:autoSpaceDE w:val="0"/>
        <w:autoSpaceDN w:val="0"/>
        <w:adjustRightInd w:val="0"/>
        <w:contextualSpacing/>
        <w:rPr>
          <w:rFonts w:ascii="ArialMT" w:hAnsi="ArialMT"/>
          <w:sz w:val="22"/>
          <w:szCs w:val="22"/>
        </w:rPr>
      </w:pPr>
      <w:r>
        <w:rPr>
          <w:rFonts w:ascii="ArialMT" w:hAnsi="ArialMT"/>
          <w:sz w:val="22"/>
          <w:szCs w:val="22"/>
        </w:rPr>
        <w:t xml:space="preserve">Entstandene Zusatzkosten wie z.B. die Endreinigung, Schäden, sonstige Kosten werden von der Kaution abgezogen. Die verbleibende Kaution wird nach der Veranstaltung dem Mieter wieder anteilig zurückerstattet. Sollte die Kaution nicht ausreichen, wird erneut eine Abschlussrechnung gestellt. </w:t>
      </w:r>
      <w:r w:rsidR="001B5FE0">
        <w:rPr>
          <w:rFonts w:ascii="ArialMT" w:hAnsi="ArialMT"/>
          <w:sz w:val="22"/>
          <w:szCs w:val="22"/>
        </w:rPr>
        <w:br/>
      </w:r>
    </w:p>
    <w:p w:rsidR="001867AF" w:rsidRPr="00D71237" w:rsidRDefault="001867AF" w:rsidP="00D71237">
      <w:pPr>
        <w:rPr>
          <w:rFonts w:ascii="ArialMT" w:hAnsi="ArialMT"/>
          <w:sz w:val="22"/>
          <w:szCs w:val="22"/>
        </w:rPr>
      </w:pPr>
      <w:r w:rsidRPr="001867AF">
        <w:rPr>
          <w:rFonts w:ascii="ArialMT" w:hAnsi="ArialMT"/>
          <w:sz w:val="22"/>
          <w:szCs w:val="22"/>
        </w:rPr>
        <w:t xml:space="preserve">Der Raum/die Räume darf/dürfen nur zu dem in </w:t>
      </w:r>
      <w:r w:rsidR="002E7221">
        <w:rPr>
          <w:rFonts w:ascii="ArialMT" w:hAnsi="ArialMT"/>
          <w:sz w:val="22"/>
          <w:szCs w:val="22"/>
        </w:rPr>
        <w:t>§</w:t>
      </w:r>
      <w:r w:rsidRPr="001867AF">
        <w:rPr>
          <w:rFonts w:ascii="ArialMT" w:hAnsi="ArialMT"/>
          <w:sz w:val="22"/>
          <w:szCs w:val="22"/>
        </w:rPr>
        <w:t xml:space="preserve">2 festgelegten Zweck genutzt werden. </w:t>
      </w:r>
      <w:r w:rsidRPr="001867AF">
        <w:rPr>
          <w:rFonts w:ascii="ArialMT" w:eastAsia="Times New Roman" w:hAnsi="ArialMT" w:cs="Times New Roman"/>
          <w:sz w:val="22"/>
          <w:szCs w:val="22"/>
          <w:lang w:eastAsia="de-DE"/>
        </w:rPr>
        <w:t xml:space="preserve">Die Mieterin/der Mieter bekennt mit der Unterschrift, dass der Raum/die Räume nicht für einen der folgenden Zwecke verwendet wird/werden: </w:t>
      </w:r>
    </w:p>
    <w:p w:rsidR="001867AF" w:rsidRPr="00D16112" w:rsidRDefault="001867AF" w:rsidP="001867AF">
      <w:pPr>
        <w:numPr>
          <w:ilvl w:val="0"/>
          <w:numId w:val="6"/>
        </w:numPr>
        <w:spacing w:before="100" w:beforeAutospacing="1" w:after="100" w:afterAutospacing="1"/>
        <w:rPr>
          <w:rFonts w:ascii="Times New Roman" w:eastAsia="Times New Roman" w:hAnsi="Times New Roman" w:cs="Times New Roman"/>
          <w:b/>
          <w:lang w:eastAsia="de-DE"/>
        </w:rPr>
      </w:pPr>
      <w:r w:rsidRPr="001867AF">
        <w:rPr>
          <w:rFonts w:ascii="ArialMT" w:eastAsia="Times New Roman" w:hAnsi="ArialMT" w:cs="Times New Roman"/>
          <w:sz w:val="22"/>
          <w:szCs w:val="22"/>
          <w:lang w:eastAsia="de-DE"/>
        </w:rPr>
        <w:t xml:space="preserve">Veranstaltungen, die mit ihren Inhalten Straftatbestände verwirklichen oder </w:t>
      </w:r>
      <w:r w:rsidRPr="00D16112">
        <w:rPr>
          <w:rFonts w:ascii="ArialMT" w:eastAsia="Times New Roman" w:hAnsi="ArialMT" w:cs="Times New Roman"/>
          <w:b/>
          <w:sz w:val="22"/>
          <w:szCs w:val="22"/>
          <w:lang w:eastAsia="de-DE"/>
        </w:rPr>
        <w:t xml:space="preserve">sittenwidrig sind, insbesondere bei sexistischen oder pornographischen Inhalten </w:t>
      </w:r>
    </w:p>
    <w:p w:rsidR="001867AF" w:rsidRPr="00D16112" w:rsidRDefault="001867AF" w:rsidP="001867AF">
      <w:pPr>
        <w:numPr>
          <w:ilvl w:val="0"/>
          <w:numId w:val="6"/>
        </w:numPr>
        <w:spacing w:before="100" w:beforeAutospacing="1" w:after="100" w:afterAutospacing="1"/>
        <w:rPr>
          <w:rFonts w:ascii="Times New Roman" w:eastAsia="Times New Roman" w:hAnsi="Times New Roman" w:cs="Times New Roman"/>
          <w:b/>
          <w:lang w:eastAsia="de-DE"/>
        </w:rPr>
      </w:pPr>
      <w:r w:rsidRPr="00D16112">
        <w:rPr>
          <w:rFonts w:ascii="ArialMT" w:eastAsia="Times New Roman" w:hAnsi="ArialMT" w:cs="Times New Roman"/>
          <w:b/>
          <w:sz w:val="22"/>
          <w:szCs w:val="22"/>
          <w:lang w:eastAsia="de-DE"/>
        </w:rPr>
        <w:t xml:space="preserve">Veranstaltungen, die einen verfassungsfeindlichen Hintergrund haben, insbesondere bei rechts- oder linksextremen, rassistischen, antisemitischen, antiislamischen oder antidemokratischen Inhalten </w:t>
      </w:r>
    </w:p>
    <w:p w:rsidR="001867AF" w:rsidRPr="001867AF" w:rsidRDefault="001867AF" w:rsidP="001867AF">
      <w:pPr>
        <w:numPr>
          <w:ilvl w:val="0"/>
          <w:numId w:val="6"/>
        </w:numPr>
        <w:spacing w:before="100" w:beforeAutospacing="1" w:after="100" w:afterAutospacing="1"/>
        <w:rPr>
          <w:rFonts w:ascii="Times New Roman" w:eastAsia="Times New Roman" w:hAnsi="Times New Roman" w:cs="Times New Roman"/>
          <w:lang w:eastAsia="de-DE"/>
        </w:rPr>
      </w:pPr>
      <w:r w:rsidRPr="001867AF">
        <w:rPr>
          <w:rFonts w:ascii="ArialMT" w:eastAsia="Times New Roman" w:hAnsi="ArialMT" w:cs="Times New Roman"/>
          <w:sz w:val="22"/>
          <w:szCs w:val="22"/>
          <w:lang w:eastAsia="de-DE"/>
        </w:rPr>
        <w:t xml:space="preserve">Veranstaltungen, die Herabwürdigungen durch rassistische Diskriminierungen oder aus Gründen des Geschlechts, der ethnischen Herkunft, der Religion oder der Weltanschauung, einer Behinderung, des Alters oder der sexuellen Identität zum Inhalt haben. </w:t>
      </w:r>
    </w:p>
    <w:p w:rsidR="001867AF" w:rsidRPr="001867AF" w:rsidRDefault="001867AF" w:rsidP="001867AF">
      <w:pPr>
        <w:spacing w:before="100" w:beforeAutospacing="1" w:after="100" w:afterAutospacing="1"/>
        <w:ind w:left="720"/>
        <w:rPr>
          <w:rFonts w:ascii="Times New Roman" w:eastAsia="Times New Roman" w:hAnsi="Times New Roman" w:cs="Times New Roman"/>
          <w:lang w:eastAsia="de-DE"/>
        </w:rPr>
      </w:pPr>
      <w:r w:rsidRPr="00B046B9">
        <w:rPr>
          <w:rFonts w:ascii="ArialMT" w:eastAsia="Times New Roman" w:hAnsi="ArialMT" w:cs="Times New Roman"/>
          <w:b/>
          <w:sz w:val="22"/>
          <w:szCs w:val="22"/>
          <w:lang w:eastAsia="de-DE"/>
        </w:rPr>
        <w:t>Es dürfen weder in Wort noch in Schrift die Freiheit und Würde des Menschen verächtlich gemacht, noch Symbole, die im Geist verfassungsfeindlicher oder verfassungswidriger Organisationen stehe</w:t>
      </w:r>
      <w:r w:rsidRPr="001867AF">
        <w:rPr>
          <w:rFonts w:ascii="ArialMT" w:eastAsia="Times New Roman" w:hAnsi="ArialMT" w:cs="Times New Roman"/>
          <w:sz w:val="22"/>
          <w:szCs w:val="22"/>
          <w:lang w:eastAsia="de-DE"/>
        </w:rPr>
        <w:t xml:space="preserve">n oder diese repräsentieren, verwendet oder verbreitet werden. </w:t>
      </w:r>
    </w:p>
    <w:p w:rsidR="001867AF" w:rsidRPr="001867AF" w:rsidRDefault="001867AF" w:rsidP="001867AF">
      <w:pPr>
        <w:spacing w:before="100" w:beforeAutospacing="1" w:after="100" w:afterAutospacing="1"/>
        <w:ind w:left="720"/>
        <w:rPr>
          <w:rFonts w:ascii="Times New Roman" w:eastAsia="Times New Roman" w:hAnsi="Times New Roman" w:cs="Times New Roman"/>
          <w:lang w:eastAsia="de-DE"/>
        </w:rPr>
      </w:pPr>
      <w:r w:rsidRPr="001867AF">
        <w:rPr>
          <w:rFonts w:ascii="ArialMT" w:eastAsia="Times New Roman" w:hAnsi="ArialMT" w:cs="Times New Roman"/>
          <w:sz w:val="22"/>
          <w:szCs w:val="22"/>
          <w:lang w:eastAsia="de-DE"/>
        </w:rPr>
        <w:t>Die Mieterin/der Mieter versichert, dass die von ihr/ihm geplante Veranstaltung keinen der oben genannten Inhalte hat und verpflichtet sich Teilnehmerinnen und Teilnehmer, die solche Inhalte verbreiten, von der Veranstaltung auszuschließen.</w:t>
      </w:r>
      <w:r w:rsidRPr="001867AF">
        <w:rPr>
          <w:rFonts w:ascii="ArialMT" w:eastAsia="Times New Roman" w:hAnsi="ArialMT" w:cs="Times New Roman"/>
          <w:sz w:val="22"/>
          <w:szCs w:val="22"/>
          <w:lang w:eastAsia="de-DE"/>
        </w:rPr>
        <w:br/>
        <w:t xml:space="preserve">Die Mieterin/der Mieter versichert außerdem, dass während der Veranstaltung die </w:t>
      </w:r>
      <w:r w:rsidRPr="00B046B9">
        <w:rPr>
          <w:rFonts w:ascii="ArialMT" w:eastAsia="Times New Roman" w:hAnsi="ArialMT" w:cs="Times New Roman"/>
          <w:b/>
          <w:sz w:val="22"/>
          <w:szCs w:val="22"/>
          <w:lang w:eastAsia="de-DE"/>
        </w:rPr>
        <w:t>Technologie von L. Ron Hubbard nicht angewendet,</w:t>
      </w:r>
      <w:r w:rsidRPr="001867AF">
        <w:rPr>
          <w:rFonts w:ascii="ArialMT" w:eastAsia="Times New Roman" w:hAnsi="ArialMT" w:cs="Times New Roman"/>
          <w:sz w:val="22"/>
          <w:szCs w:val="22"/>
          <w:lang w:eastAsia="de-DE"/>
        </w:rPr>
        <w:t xml:space="preserve"> gelehrt oder in sonstiger Weise verbreitet wird. </w:t>
      </w:r>
    </w:p>
    <w:p w:rsidR="001867AF" w:rsidRPr="001867AF" w:rsidRDefault="001867AF" w:rsidP="001867AF">
      <w:pPr>
        <w:spacing w:before="100" w:beforeAutospacing="1" w:after="100" w:afterAutospacing="1"/>
        <w:ind w:left="720"/>
        <w:rPr>
          <w:rFonts w:ascii="Times New Roman" w:eastAsia="Times New Roman" w:hAnsi="Times New Roman" w:cs="Times New Roman"/>
          <w:lang w:eastAsia="de-DE"/>
        </w:rPr>
      </w:pPr>
      <w:r w:rsidRPr="001867AF">
        <w:rPr>
          <w:rFonts w:ascii="ArialMT" w:eastAsia="Times New Roman" w:hAnsi="ArialMT" w:cs="Times New Roman"/>
          <w:sz w:val="22"/>
          <w:szCs w:val="22"/>
          <w:lang w:eastAsia="de-DE"/>
        </w:rPr>
        <w:t xml:space="preserve">Sollte durch Teilnehmende der Veranstaltung gegen vorgenannte Bestimmungen verstoßen werden, hat die Mieterin/der Mieter für die Unterbindung der Handlung Sorge zu tragen. </w:t>
      </w:r>
    </w:p>
    <w:p w:rsidR="001B5FE0" w:rsidRPr="00D71237" w:rsidRDefault="001867AF" w:rsidP="002E7221">
      <w:pPr>
        <w:spacing w:before="100" w:beforeAutospacing="1" w:after="100" w:afterAutospacing="1"/>
        <w:ind w:left="720"/>
        <w:rPr>
          <w:rFonts w:ascii="ArialMT" w:eastAsia="Times New Roman" w:hAnsi="ArialMT" w:cs="Times New Roman"/>
          <w:b/>
          <w:sz w:val="22"/>
          <w:szCs w:val="22"/>
          <w:lang w:eastAsia="de-DE"/>
        </w:rPr>
      </w:pPr>
      <w:r w:rsidRPr="00D71237">
        <w:rPr>
          <w:rFonts w:ascii="ArialMT" w:eastAsia="Times New Roman" w:hAnsi="ArialMT" w:cs="Times New Roman"/>
          <w:b/>
          <w:sz w:val="22"/>
          <w:szCs w:val="22"/>
          <w:lang w:eastAsia="de-DE"/>
        </w:rPr>
        <w:t>Die Vermieterin/der Vermieter und Beauftragte der Vermieterin/des Vermieters sind jederzeit berechtigt, das überlassene Vertragsobjekt zu betreten und zu besichtigen,</w:t>
      </w:r>
      <w:r w:rsidRPr="001867AF">
        <w:rPr>
          <w:rFonts w:ascii="ArialMT" w:eastAsia="Times New Roman" w:hAnsi="ArialMT" w:cs="Times New Roman"/>
          <w:sz w:val="22"/>
          <w:szCs w:val="22"/>
          <w:lang w:eastAsia="de-DE"/>
        </w:rPr>
        <w:t xml:space="preserve"> um sich von der </w:t>
      </w:r>
      <w:r w:rsidRPr="00D71237">
        <w:rPr>
          <w:rFonts w:ascii="ArialMT" w:eastAsia="Times New Roman" w:hAnsi="ArialMT" w:cs="Times New Roman"/>
          <w:b/>
          <w:sz w:val="22"/>
          <w:szCs w:val="22"/>
          <w:lang w:eastAsia="de-DE"/>
        </w:rPr>
        <w:t xml:space="preserve">vertragsgemäßen Nutzung zu überzeugen und bei erheblichen Verstößen gegen diesen Vertrag oder Strafgesetze die Veranstaltung zu beenden. </w:t>
      </w:r>
    </w:p>
    <w:p w:rsidR="001A65C2" w:rsidRDefault="001A65C2">
      <w:pPr>
        <w:rPr>
          <w:rFonts w:ascii="OpenSans" w:hAnsi="OpenSans"/>
          <w:b/>
          <w:bCs/>
          <w:color w:val="1E4C77"/>
          <w:sz w:val="28"/>
          <w:szCs w:val="28"/>
        </w:rPr>
      </w:pPr>
      <w:r>
        <w:rPr>
          <w:rFonts w:ascii="OpenSans" w:hAnsi="OpenSans"/>
          <w:b/>
          <w:bCs/>
          <w:color w:val="1E4C77"/>
          <w:sz w:val="28"/>
          <w:szCs w:val="28"/>
        </w:rPr>
        <w:br w:type="page"/>
      </w:r>
    </w:p>
    <w:p w:rsidR="00DD25A7" w:rsidRPr="001B5FE0" w:rsidRDefault="00DD25A7" w:rsidP="001B5FE0">
      <w:pPr>
        <w:rPr>
          <w:rFonts w:ascii="ArialMT" w:eastAsia="Times New Roman" w:hAnsi="ArialMT" w:cs="Times New Roman"/>
          <w:sz w:val="22"/>
          <w:szCs w:val="22"/>
          <w:lang w:eastAsia="de-DE"/>
        </w:rPr>
      </w:pPr>
      <w:r>
        <w:rPr>
          <w:rFonts w:ascii="OpenSans" w:hAnsi="OpenSans"/>
          <w:b/>
          <w:bCs/>
          <w:color w:val="1E4C77"/>
          <w:sz w:val="28"/>
          <w:szCs w:val="28"/>
        </w:rPr>
        <w:lastRenderedPageBreak/>
        <w:t xml:space="preserve">§ </w:t>
      </w:r>
      <w:r w:rsidR="001B5FE0">
        <w:rPr>
          <w:rFonts w:ascii="OpenSans" w:hAnsi="OpenSans"/>
          <w:b/>
          <w:bCs/>
          <w:color w:val="1E4C77"/>
          <w:sz w:val="28"/>
          <w:szCs w:val="28"/>
        </w:rPr>
        <w:t>4</w:t>
      </w:r>
      <w:r>
        <w:rPr>
          <w:rFonts w:ascii="OpenSans" w:hAnsi="OpenSans"/>
          <w:b/>
          <w:bCs/>
          <w:color w:val="1E4C77"/>
          <w:sz w:val="28"/>
          <w:szCs w:val="28"/>
        </w:rPr>
        <w:t xml:space="preserve"> Im Mietpreis nicht enthalten sind: </w:t>
      </w:r>
    </w:p>
    <w:p w:rsidR="004A1D72" w:rsidRPr="00DD25A7" w:rsidRDefault="004A1D72" w:rsidP="004A1D72">
      <w:pPr>
        <w:spacing w:before="100" w:beforeAutospacing="1" w:after="100" w:afterAutospacing="1"/>
        <w:rPr>
          <w:rFonts w:ascii="Times New Roman" w:eastAsia="Times New Roman" w:hAnsi="Times New Roman" w:cs="Times New Roman"/>
          <w:lang w:eastAsia="de-DE"/>
        </w:rPr>
      </w:pPr>
      <w:r>
        <w:rPr>
          <w:rFonts w:ascii="OpenSans" w:eastAsia="Times New Roman" w:hAnsi="OpenSans" w:cs="Times New Roman"/>
          <w:b/>
          <w:bCs/>
          <w:color w:val="1E4C77"/>
          <w:sz w:val="22"/>
          <w:szCs w:val="22"/>
          <w:lang w:eastAsia="de-DE"/>
        </w:rPr>
        <w:t>Serviceangebote:</w:t>
      </w:r>
    </w:p>
    <w:p w:rsidR="004A1D72" w:rsidRDefault="004A1D72" w:rsidP="00DD25A7">
      <w:pPr>
        <w:pStyle w:val="StandardWeb"/>
        <w:rPr>
          <w:rFonts w:ascii="OpenSans" w:hAnsi="OpenSans"/>
          <w:sz w:val="22"/>
          <w:szCs w:val="22"/>
        </w:rPr>
      </w:pPr>
      <w:r>
        <w:rPr>
          <w:rFonts w:ascii="OpenSans" w:hAnsi="OpenSans"/>
          <w:sz w:val="22"/>
          <w:szCs w:val="22"/>
        </w:rPr>
        <w:t>Siehe § 3 Abs. 2 „</w:t>
      </w:r>
      <w:r>
        <w:t>Mögliche Serviceangebote“</w:t>
      </w:r>
    </w:p>
    <w:p w:rsidR="00DD25A7" w:rsidRPr="00DD25A7" w:rsidRDefault="00DD25A7" w:rsidP="00DD25A7">
      <w:pPr>
        <w:spacing w:before="100" w:beforeAutospacing="1" w:after="100" w:afterAutospacing="1"/>
        <w:rPr>
          <w:rFonts w:ascii="Times New Roman" w:eastAsia="Times New Roman" w:hAnsi="Times New Roman" w:cs="Times New Roman"/>
          <w:lang w:eastAsia="de-DE"/>
        </w:rPr>
      </w:pPr>
      <w:r w:rsidRPr="00DD25A7">
        <w:rPr>
          <w:rFonts w:ascii="OpenSans" w:eastAsia="Times New Roman" w:hAnsi="OpenSans" w:cs="Times New Roman"/>
          <w:b/>
          <w:bCs/>
          <w:color w:val="1E4C77"/>
          <w:sz w:val="22"/>
          <w:szCs w:val="22"/>
          <w:lang w:eastAsia="de-DE"/>
        </w:rPr>
        <w:t xml:space="preserve">Anlieferung von Getränken, Buffet, etc.: </w:t>
      </w:r>
    </w:p>
    <w:p w:rsidR="00DD25A7" w:rsidRPr="00DD25A7" w:rsidRDefault="00DD25A7" w:rsidP="00DD25A7">
      <w:pPr>
        <w:spacing w:before="100" w:beforeAutospacing="1" w:after="100" w:afterAutospacing="1"/>
        <w:rPr>
          <w:rFonts w:ascii="Times New Roman" w:eastAsia="Times New Roman" w:hAnsi="Times New Roman" w:cs="Times New Roman"/>
          <w:lang w:eastAsia="de-DE"/>
        </w:rPr>
      </w:pPr>
      <w:r w:rsidRPr="00B046B9">
        <w:rPr>
          <w:rFonts w:ascii="OpenSans" w:eastAsia="Times New Roman" w:hAnsi="OpenSans" w:cs="Times New Roman"/>
          <w:b/>
          <w:sz w:val="22"/>
          <w:szCs w:val="22"/>
          <w:lang w:eastAsia="de-DE"/>
        </w:rPr>
        <w:t>Die Getränkelieferung kann schon am vorhergehenden Tag erfolgen</w:t>
      </w:r>
      <w:r w:rsidRPr="00DD25A7">
        <w:rPr>
          <w:rFonts w:ascii="OpenSans" w:eastAsia="Times New Roman" w:hAnsi="OpenSans" w:cs="Times New Roman"/>
          <w:sz w:val="22"/>
          <w:szCs w:val="22"/>
          <w:lang w:eastAsia="de-DE"/>
        </w:rPr>
        <w:t xml:space="preserve">. Für den Transport in </w:t>
      </w:r>
      <w:r w:rsidR="002E7221">
        <w:rPr>
          <w:rFonts w:ascii="OpenSans" w:eastAsia="Times New Roman" w:hAnsi="OpenSans" w:cs="Times New Roman"/>
          <w:sz w:val="22"/>
          <w:szCs w:val="22"/>
          <w:lang w:eastAsia="de-DE"/>
        </w:rPr>
        <w:t xml:space="preserve">den Keller </w:t>
      </w:r>
      <w:r w:rsidRPr="00DD25A7">
        <w:rPr>
          <w:rFonts w:ascii="OpenSans" w:eastAsia="Times New Roman" w:hAnsi="OpenSans" w:cs="Times New Roman"/>
          <w:sz w:val="22"/>
          <w:szCs w:val="22"/>
          <w:lang w:eastAsia="de-DE"/>
        </w:rPr>
        <w:t xml:space="preserve">ist </w:t>
      </w:r>
      <w:r w:rsidRPr="004A1D72">
        <w:rPr>
          <w:rFonts w:ascii="OpenSans" w:eastAsia="Times New Roman" w:hAnsi="OpenSans" w:cs="Times New Roman"/>
          <w:b/>
          <w:sz w:val="22"/>
          <w:szCs w:val="22"/>
          <w:lang w:eastAsia="de-DE"/>
        </w:rPr>
        <w:t xml:space="preserve">der Mieter </w:t>
      </w:r>
      <w:r w:rsidR="002E7221" w:rsidRPr="004A1D72">
        <w:rPr>
          <w:rFonts w:ascii="OpenSans" w:eastAsia="Times New Roman" w:hAnsi="OpenSans" w:cs="Times New Roman"/>
          <w:b/>
          <w:sz w:val="22"/>
          <w:szCs w:val="22"/>
          <w:lang w:eastAsia="de-DE"/>
        </w:rPr>
        <w:t>zuständig</w:t>
      </w:r>
      <w:r w:rsidRPr="004A1D72">
        <w:rPr>
          <w:rFonts w:ascii="OpenSans" w:eastAsia="Times New Roman" w:hAnsi="OpenSans" w:cs="Times New Roman"/>
          <w:b/>
          <w:sz w:val="22"/>
          <w:szCs w:val="22"/>
          <w:lang w:eastAsia="de-DE"/>
        </w:rPr>
        <w:t>, genauso wie für das wieder Hochtragen</w:t>
      </w:r>
      <w:r w:rsidRPr="00DD25A7">
        <w:rPr>
          <w:rFonts w:ascii="OpenSans" w:eastAsia="Times New Roman" w:hAnsi="OpenSans" w:cs="Times New Roman"/>
          <w:sz w:val="22"/>
          <w:szCs w:val="22"/>
          <w:lang w:eastAsia="de-DE"/>
        </w:rPr>
        <w:t xml:space="preserve"> der Getränke und des Leerguts. </w:t>
      </w:r>
      <w:r w:rsidR="002E7221">
        <w:rPr>
          <w:rFonts w:ascii="OpenSans" w:eastAsia="Times New Roman" w:hAnsi="OpenSans" w:cs="Times New Roman"/>
          <w:sz w:val="22"/>
          <w:szCs w:val="22"/>
          <w:lang w:eastAsia="de-DE"/>
        </w:rPr>
        <w:t>Es sei de</w:t>
      </w:r>
      <w:r w:rsidR="008554F5">
        <w:rPr>
          <w:rFonts w:ascii="OpenSans" w:eastAsia="Times New Roman" w:hAnsi="OpenSans" w:cs="Times New Roman"/>
          <w:sz w:val="22"/>
          <w:szCs w:val="22"/>
          <w:lang w:eastAsia="de-DE"/>
        </w:rPr>
        <w:t>n</w:t>
      </w:r>
      <w:r w:rsidR="002E7221">
        <w:rPr>
          <w:rFonts w:ascii="OpenSans" w:eastAsia="Times New Roman" w:hAnsi="OpenSans" w:cs="Times New Roman"/>
          <w:sz w:val="22"/>
          <w:szCs w:val="22"/>
          <w:lang w:eastAsia="de-DE"/>
        </w:rPr>
        <w:t>n</w:t>
      </w:r>
      <w:r w:rsidR="008554F5">
        <w:rPr>
          <w:rFonts w:ascii="OpenSans" w:eastAsia="Times New Roman" w:hAnsi="OpenSans" w:cs="Times New Roman"/>
          <w:sz w:val="22"/>
          <w:szCs w:val="22"/>
          <w:lang w:eastAsia="de-DE"/>
        </w:rPr>
        <w:t>,</w:t>
      </w:r>
      <w:r w:rsidR="002E7221">
        <w:rPr>
          <w:rFonts w:ascii="OpenSans" w:eastAsia="Times New Roman" w:hAnsi="OpenSans" w:cs="Times New Roman"/>
          <w:sz w:val="22"/>
          <w:szCs w:val="22"/>
          <w:lang w:eastAsia="de-DE"/>
        </w:rPr>
        <w:t xml:space="preserve"> es ist eine Drittpartei (Lieferservice) beauftragt! </w:t>
      </w:r>
    </w:p>
    <w:p w:rsidR="000B38B1" w:rsidRPr="000B38B1" w:rsidRDefault="000B38B1" w:rsidP="000B38B1">
      <w:pPr>
        <w:spacing w:before="100" w:beforeAutospacing="1" w:after="100" w:afterAutospacing="1"/>
        <w:rPr>
          <w:rFonts w:ascii="Times New Roman" w:eastAsia="Times New Roman" w:hAnsi="Times New Roman" w:cs="Times New Roman"/>
          <w:lang w:eastAsia="de-DE"/>
        </w:rPr>
      </w:pPr>
      <w:r w:rsidRPr="000B38B1">
        <w:rPr>
          <w:rFonts w:ascii="ArialMT" w:eastAsia="Times New Roman" w:hAnsi="ArialMT" w:cs="Times New Roman"/>
          <w:sz w:val="22"/>
          <w:szCs w:val="22"/>
          <w:lang w:eastAsia="de-DE"/>
        </w:rPr>
        <w:t xml:space="preserve">Die Mieterin/der Mieter versichert mit der Unterschrift, dass sie/er nicht im Auftrag eines anderen Veranstalters handelt. Die Mieterin/der Mieter ist nicht berechtigt, </w:t>
      </w:r>
      <w:r w:rsidRPr="00B046B9">
        <w:rPr>
          <w:rFonts w:ascii="ArialMT" w:eastAsia="Times New Roman" w:hAnsi="ArialMT" w:cs="Times New Roman"/>
          <w:b/>
          <w:sz w:val="22"/>
          <w:szCs w:val="22"/>
          <w:lang w:eastAsia="de-DE"/>
        </w:rPr>
        <w:t>die Räume Dritten zu überlassen, insbesondere sie weiter zu vermieten.</w:t>
      </w:r>
      <w:r w:rsidRPr="000B38B1">
        <w:rPr>
          <w:rFonts w:ascii="ArialMT" w:eastAsia="Times New Roman" w:hAnsi="ArialMT" w:cs="Times New Roman"/>
          <w:sz w:val="22"/>
          <w:szCs w:val="22"/>
          <w:lang w:eastAsia="de-DE"/>
        </w:rPr>
        <w:t xml:space="preserve"> </w:t>
      </w:r>
    </w:p>
    <w:p w:rsidR="000B38B1" w:rsidRPr="000B38B1" w:rsidRDefault="000B38B1" w:rsidP="000B38B1">
      <w:pPr>
        <w:spacing w:before="100" w:beforeAutospacing="1" w:after="100" w:afterAutospacing="1"/>
        <w:rPr>
          <w:rFonts w:ascii="Times New Roman" w:eastAsia="Times New Roman" w:hAnsi="Times New Roman" w:cs="Times New Roman"/>
          <w:lang w:eastAsia="de-DE"/>
        </w:rPr>
      </w:pPr>
      <w:r w:rsidRPr="000B38B1">
        <w:rPr>
          <w:rFonts w:ascii="ArialMT" w:eastAsia="Times New Roman" w:hAnsi="ArialMT" w:cs="Times New Roman"/>
          <w:sz w:val="22"/>
          <w:szCs w:val="22"/>
          <w:lang w:eastAsia="de-DE"/>
        </w:rPr>
        <w:t xml:space="preserve">Die Mieterin/der Mieter hat für einen </w:t>
      </w:r>
      <w:r w:rsidRPr="00B046B9">
        <w:rPr>
          <w:rFonts w:ascii="ArialMT" w:eastAsia="Times New Roman" w:hAnsi="ArialMT" w:cs="Times New Roman"/>
          <w:b/>
          <w:sz w:val="22"/>
          <w:szCs w:val="22"/>
          <w:lang w:eastAsia="de-DE"/>
        </w:rPr>
        <w:t>ordnungsgemäßen Ablauf der Veranstaltung Sorge zu tragen. Sie/er trägt das gesamte Risiko der Veranstaltung einschließlich der Vor- und Nachbereitung. Sie/er ist für die Sicherheit der Veranstaltung und die Einhaltung aller einschlägigen Vorschriften und behördlichen Auflagen verantwortlich.</w:t>
      </w:r>
      <w:r w:rsidRPr="000B38B1">
        <w:rPr>
          <w:rFonts w:ascii="ArialMT" w:eastAsia="Times New Roman" w:hAnsi="ArialMT" w:cs="Times New Roman"/>
          <w:sz w:val="22"/>
          <w:szCs w:val="22"/>
          <w:lang w:eastAsia="de-DE"/>
        </w:rPr>
        <w:t xml:space="preserve"> </w:t>
      </w:r>
    </w:p>
    <w:p w:rsidR="000B38B1" w:rsidRPr="000B38B1" w:rsidRDefault="000B38B1" w:rsidP="000B38B1">
      <w:pPr>
        <w:spacing w:before="100" w:beforeAutospacing="1" w:after="100" w:afterAutospacing="1"/>
        <w:rPr>
          <w:rFonts w:ascii="Times New Roman" w:eastAsia="Times New Roman" w:hAnsi="Times New Roman" w:cs="Times New Roman"/>
          <w:lang w:eastAsia="de-DE"/>
        </w:rPr>
      </w:pPr>
      <w:r w:rsidRPr="000B38B1">
        <w:rPr>
          <w:rFonts w:ascii="ArialMT" w:eastAsia="Times New Roman" w:hAnsi="ArialMT" w:cs="Times New Roman"/>
          <w:sz w:val="22"/>
          <w:szCs w:val="22"/>
          <w:lang w:eastAsia="de-DE"/>
        </w:rPr>
        <w:t xml:space="preserve">Die Mieterin/der Mieter beachtet die gesetzlichen Bestimmungen </w:t>
      </w:r>
      <w:r w:rsidRPr="00B046B9">
        <w:rPr>
          <w:rFonts w:ascii="ArialMT" w:eastAsia="Times New Roman" w:hAnsi="ArialMT" w:cs="Times New Roman"/>
          <w:b/>
          <w:sz w:val="22"/>
          <w:szCs w:val="22"/>
          <w:lang w:eastAsia="de-DE"/>
        </w:rPr>
        <w:t>zum Jugendschutz</w:t>
      </w:r>
      <w:r w:rsidRPr="000B38B1">
        <w:rPr>
          <w:rFonts w:ascii="ArialMT" w:eastAsia="Times New Roman" w:hAnsi="ArialMT" w:cs="Times New Roman"/>
          <w:sz w:val="22"/>
          <w:szCs w:val="22"/>
          <w:lang w:eastAsia="de-DE"/>
        </w:rPr>
        <w:t xml:space="preserve"> und übernimmt die Haftung für deren Einhaltung</w:t>
      </w:r>
      <w:r w:rsidR="002E7221">
        <w:rPr>
          <w:rFonts w:ascii="ArialMT" w:eastAsia="Times New Roman" w:hAnsi="ArialMT" w:cs="Times New Roman"/>
          <w:sz w:val="22"/>
          <w:szCs w:val="22"/>
          <w:lang w:eastAsia="de-DE"/>
        </w:rPr>
        <w:t>!</w:t>
      </w:r>
    </w:p>
    <w:p w:rsidR="008554F5" w:rsidRDefault="000B38B1" w:rsidP="000B38B1">
      <w:pPr>
        <w:spacing w:before="100" w:beforeAutospacing="1" w:after="100" w:afterAutospacing="1"/>
        <w:rPr>
          <w:rFonts w:ascii="ArialMT" w:eastAsia="Times New Roman" w:hAnsi="ArialMT" w:cs="Times New Roman"/>
          <w:sz w:val="22"/>
          <w:szCs w:val="22"/>
          <w:lang w:eastAsia="de-DE"/>
        </w:rPr>
      </w:pPr>
      <w:r w:rsidRPr="000B38B1">
        <w:rPr>
          <w:rFonts w:ascii="ArialMT" w:eastAsia="Times New Roman" w:hAnsi="ArialMT" w:cs="Times New Roman"/>
          <w:sz w:val="22"/>
          <w:szCs w:val="22"/>
          <w:lang w:eastAsia="de-DE"/>
        </w:rPr>
        <w:t xml:space="preserve">Sofern für die vereinbarte Veranstaltung eine </w:t>
      </w:r>
      <w:r w:rsidRPr="00B046B9">
        <w:rPr>
          <w:rFonts w:ascii="ArialMT" w:eastAsia="Times New Roman" w:hAnsi="ArialMT" w:cs="Times New Roman"/>
          <w:b/>
          <w:sz w:val="22"/>
          <w:szCs w:val="22"/>
          <w:lang w:eastAsia="de-DE"/>
        </w:rPr>
        <w:t>behördliche Genehmigung erforderlich</w:t>
      </w:r>
      <w:r w:rsidRPr="000B38B1">
        <w:rPr>
          <w:rFonts w:ascii="ArialMT" w:eastAsia="Times New Roman" w:hAnsi="ArialMT" w:cs="Times New Roman"/>
          <w:sz w:val="22"/>
          <w:szCs w:val="22"/>
          <w:lang w:eastAsia="de-DE"/>
        </w:rPr>
        <w:t xml:space="preserve"> ist, hat die Mieterin/der Mieter diese der Vermieterin/dem Vermieter auf Verlangen rechtzeitig vor Veranstaltungsbeginn nachzuweisen. </w:t>
      </w:r>
    </w:p>
    <w:p w:rsidR="000B38B1" w:rsidRDefault="000B38B1" w:rsidP="004A1D72">
      <w:pPr>
        <w:rPr>
          <w:rFonts w:ascii="ArialMT" w:eastAsia="Times New Roman" w:hAnsi="ArialMT" w:cs="Times New Roman"/>
          <w:sz w:val="22"/>
          <w:szCs w:val="22"/>
          <w:lang w:eastAsia="de-DE"/>
        </w:rPr>
      </w:pPr>
      <w:r w:rsidRPr="00B046B9">
        <w:rPr>
          <w:rFonts w:ascii="ArialMT" w:eastAsia="Times New Roman" w:hAnsi="ArialMT" w:cs="Times New Roman"/>
          <w:b/>
          <w:sz w:val="22"/>
          <w:szCs w:val="22"/>
          <w:lang w:eastAsia="de-DE"/>
        </w:rPr>
        <w:t>Die Anmeldung und Gebührenzahlung bei der GEMA</w:t>
      </w:r>
      <w:r w:rsidRPr="000B38B1">
        <w:rPr>
          <w:rFonts w:ascii="ArialMT" w:eastAsia="Times New Roman" w:hAnsi="ArialMT" w:cs="Times New Roman"/>
          <w:sz w:val="22"/>
          <w:szCs w:val="22"/>
          <w:lang w:eastAsia="de-DE"/>
        </w:rPr>
        <w:t xml:space="preserve"> (Gesellschaft für musikalische Aufführungs- und mechanische Vervielfältigungsrechte) ist Angelegenheit der Mieterin/des Mieters. Auf Verlangen der Vermieterin/des Vermieters hat die Mieterin/der Mieter den Nachweis der Entrichtung der GEMA-Gebühren zu erbringen. </w:t>
      </w:r>
      <w:r w:rsidR="002E7221">
        <w:rPr>
          <w:rFonts w:ascii="ArialMT" w:eastAsia="Times New Roman" w:hAnsi="ArialMT" w:cs="Times New Roman"/>
          <w:sz w:val="22"/>
          <w:szCs w:val="22"/>
          <w:lang w:eastAsia="de-DE"/>
        </w:rPr>
        <w:t xml:space="preserve">Für Hintergrundmusik ist nicht extra zu zahlen. </w:t>
      </w:r>
      <w:r w:rsidR="00BD1C37">
        <w:rPr>
          <w:rFonts w:ascii="ArialMT" w:eastAsia="Times New Roman" w:hAnsi="ArialMT" w:cs="Times New Roman"/>
          <w:sz w:val="22"/>
          <w:szCs w:val="22"/>
          <w:lang w:eastAsia="de-DE"/>
        </w:rPr>
        <w:t>Derzeitige Gebühr für eine Partylizenz liegt bei ca. 45€</w:t>
      </w:r>
    </w:p>
    <w:p w:rsidR="002E7221" w:rsidRPr="000B38B1" w:rsidRDefault="002E7221" w:rsidP="002E7221">
      <w:pPr>
        <w:spacing w:before="100" w:beforeAutospacing="1" w:after="100" w:afterAutospacing="1"/>
        <w:contextualSpacing/>
        <w:rPr>
          <w:rFonts w:ascii="Times New Roman" w:eastAsia="Times New Roman" w:hAnsi="Times New Roman" w:cs="Times New Roman"/>
          <w:lang w:eastAsia="de-DE"/>
        </w:rPr>
      </w:pPr>
    </w:p>
    <w:p w:rsidR="001B5FE0" w:rsidRDefault="000B38B1" w:rsidP="001A65C2">
      <w:pPr>
        <w:spacing w:before="100" w:beforeAutospacing="1" w:after="100" w:afterAutospacing="1"/>
        <w:rPr>
          <w:rFonts w:ascii="ArialMT" w:eastAsia="Times New Roman" w:hAnsi="ArialMT" w:cs="Times New Roman"/>
          <w:sz w:val="22"/>
          <w:szCs w:val="22"/>
          <w:lang w:eastAsia="de-DE"/>
        </w:rPr>
      </w:pPr>
      <w:r w:rsidRPr="000B38B1">
        <w:rPr>
          <w:rFonts w:ascii="ArialMT" w:eastAsia="Times New Roman" w:hAnsi="ArialMT" w:cs="Times New Roman"/>
          <w:sz w:val="22"/>
          <w:szCs w:val="22"/>
          <w:lang w:eastAsia="de-DE"/>
        </w:rPr>
        <w:t xml:space="preserve">Die Mieterin/der Mieter hat dafür Sorge zu tragen, dass die für den angemieteten Raum </w:t>
      </w:r>
      <w:r w:rsidRPr="00B046B9">
        <w:rPr>
          <w:rFonts w:ascii="ArialMT" w:eastAsia="Times New Roman" w:hAnsi="ArialMT" w:cs="Times New Roman"/>
          <w:b/>
          <w:sz w:val="22"/>
          <w:szCs w:val="22"/>
          <w:lang w:eastAsia="de-DE"/>
        </w:rPr>
        <w:t xml:space="preserve">zugelassene </w:t>
      </w:r>
      <w:r w:rsidRPr="00BD1C37">
        <w:rPr>
          <w:rFonts w:ascii="ArialMT" w:eastAsia="Times New Roman" w:hAnsi="ArialMT" w:cs="Times New Roman"/>
          <w:b/>
          <w:sz w:val="22"/>
          <w:szCs w:val="22"/>
          <w:lang w:eastAsia="de-DE"/>
        </w:rPr>
        <w:t xml:space="preserve">Personenzahl in Höhe von </w:t>
      </w:r>
      <w:r w:rsidR="001A65C2" w:rsidRPr="00BD1C37">
        <w:rPr>
          <w:rFonts w:ascii="ArialMT" w:eastAsia="Times New Roman" w:hAnsi="ArialMT" w:cs="Times New Roman"/>
          <w:b/>
          <w:sz w:val="22"/>
          <w:szCs w:val="22"/>
          <w:lang w:eastAsia="de-DE"/>
        </w:rPr>
        <w:t>5</w:t>
      </w:r>
      <w:r w:rsidR="00205EE9" w:rsidRPr="00BD1C37">
        <w:rPr>
          <w:rFonts w:ascii="ArialMT" w:eastAsia="Times New Roman" w:hAnsi="ArialMT" w:cs="Times New Roman"/>
          <w:b/>
          <w:sz w:val="22"/>
          <w:szCs w:val="22"/>
          <w:lang w:eastAsia="de-DE"/>
        </w:rPr>
        <w:t xml:space="preserve">0 </w:t>
      </w:r>
      <w:r w:rsidRPr="00BD1C37">
        <w:rPr>
          <w:rFonts w:ascii="ArialMT" w:eastAsia="Times New Roman" w:hAnsi="ArialMT" w:cs="Times New Roman"/>
          <w:b/>
          <w:sz w:val="22"/>
          <w:szCs w:val="22"/>
          <w:lang w:eastAsia="de-DE"/>
        </w:rPr>
        <w:t>Personen</w:t>
      </w:r>
      <w:r w:rsidR="008554F5">
        <w:rPr>
          <w:rFonts w:ascii="ArialMT" w:eastAsia="Times New Roman" w:hAnsi="ArialMT" w:cs="Times New Roman"/>
          <w:sz w:val="22"/>
          <w:szCs w:val="22"/>
          <w:lang w:eastAsia="de-DE"/>
        </w:rPr>
        <w:t xml:space="preserve"> </w:t>
      </w:r>
      <w:r w:rsidRPr="000B38B1">
        <w:rPr>
          <w:rFonts w:ascii="ArialMT" w:eastAsia="Times New Roman" w:hAnsi="ArialMT" w:cs="Times New Roman"/>
          <w:sz w:val="22"/>
          <w:szCs w:val="22"/>
          <w:lang w:eastAsia="de-DE"/>
        </w:rPr>
        <w:t xml:space="preserve">nicht </w:t>
      </w:r>
      <w:r w:rsidR="00B7249D" w:rsidRPr="000B38B1">
        <w:rPr>
          <w:rFonts w:ascii="ArialMT" w:eastAsia="Times New Roman" w:hAnsi="ArialMT" w:cs="Times New Roman"/>
          <w:sz w:val="22"/>
          <w:szCs w:val="22"/>
          <w:lang w:eastAsia="de-DE"/>
        </w:rPr>
        <w:t>überschritten</w:t>
      </w:r>
      <w:r w:rsidRPr="000B38B1">
        <w:rPr>
          <w:rFonts w:ascii="ArialMT" w:eastAsia="Times New Roman" w:hAnsi="ArialMT" w:cs="Times New Roman"/>
          <w:sz w:val="22"/>
          <w:szCs w:val="22"/>
          <w:lang w:eastAsia="de-DE"/>
        </w:rPr>
        <w:t xml:space="preserve"> wird. Bei </w:t>
      </w:r>
      <w:r w:rsidR="00B7249D" w:rsidRPr="000B38B1">
        <w:rPr>
          <w:rFonts w:ascii="ArialMT" w:eastAsia="Times New Roman" w:hAnsi="ArialMT" w:cs="Times New Roman"/>
          <w:sz w:val="22"/>
          <w:szCs w:val="22"/>
          <w:lang w:eastAsia="de-DE"/>
        </w:rPr>
        <w:t>Überschreitung</w:t>
      </w:r>
      <w:r w:rsidRPr="000B38B1">
        <w:rPr>
          <w:rFonts w:ascii="ArialMT" w:eastAsia="Times New Roman" w:hAnsi="ArialMT" w:cs="Times New Roman"/>
          <w:sz w:val="22"/>
          <w:szCs w:val="22"/>
          <w:lang w:eastAsia="de-DE"/>
        </w:rPr>
        <w:t xml:space="preserve"> haftet die Mieterin/der Mieter für alle daraus entstehenden Schäden.</w:t>
      </w:r>
      <w:r w:rsidRPr="000B38B1">
        <w:rPr>
          <w:rFonts w:ascii="ArialMT" w:eastAsia="Times New Roman" w:hAnsi="ArialMT" w:cs="Times New Roman"/>
          <w:sz w:val="22"/>
          <w:szCs w:val="22"/>
          <w:lang w:eastAsia="de-DE"/>
        </w:rPr>
        <w:br/>
        <w:t xml:space="preserve">Die Mieterin/der Mieter hat die bestehende Hausordnung zu beachten. </w:t>
      </w:r>
    </w:p>
    <w:p w:rsidR="000B38B1" w:rsidRPr="001A65C2" w:rsidRDefault="000B38B1" w:rsidP="001A65C2">
      <w:pPr>
        <w:rPr>
          <w:rFonts w:ascii="ArialMT" w:eastAsia="Times New Roman" w:hAnsi="ArialMT" w:cs="Times New Roman"/>
          <w:sz w:val="22"/>
          <w:szCs w:val="22"/>
          <w:lang w:eastAsia="de-DE"/>
        </w:rPr>
      </w:pPr>
      <w:r w:rsidRPr="00D71237">
        <w:rPr>
          <w:rFonts w:ascii="ArialMT" w:eastAsia="Times New Roman" w:hAnsi="ArialMT" w:cs="Times New Roman"/>
          <w:sz w:val="22"/>
          <w:szCs w:val="22"/>
          <w:lang w:eastAsia="de-DE"/>
        </w:rPr>
        <w:t xml:space="preserve">Aufräumarbeiten und Reinigung: Der Raum muss vom Mieter „besenrein“, also sauber und aufgeräumt hinterlassen werden, d.h. </w:t>
      </w:r>
    </w:p>
    <w:p w:rsidR="000B38B1" w:rsidRPr="00D71237" w:rsidRDefault="000B38B1" w:rsidP="000B38B1">
      <w:pPr>
        <w:pStyle w:val="StandardWeb"/>
        <w:numPr>
          <w:ilvl w:val="0"/>
          <w:numId w:val="10"/>
        </w:numPr>
        <w:rPr>
          <w:rFonts w:ascii="ArialMT" w:hAnsi="ArialMT"/>
          <w:sz w:val="22"/>
          <w:szCs w:val="22"/>
        </w:rPr>
      </w:pPr>
      <w:r w:rsidRPr="00D71237">
        <w:rPr>
          <w:rFonts w:ascii="ArialMT" w:hAnsi="ArialMT"/>
          <w:sz w:val="22"/>
          <w:szCs w:val="22"/>
        </w:rPr>
        <w:t xml:space="preserve">Gläser müssen </w:t>
      </w:r>
      <w:r w:rsidR="00EB62F9" w:rsidRPr="00D71237">
        <w:rPr>
          <w:rFonts w:ascii="ArialMT" w:hAnsi="ArialMT"/>
          <w:sz w:val="22"/>
          <w:szCs w:val="22"/>
        </w:rPr>
        <w:t>durch die Spülmaschine gereinigt</w:t>
      </w:r>
      <w:r w:rsidRPr="00D71237">
        <w:rPr>
          <w:rFonts w:ascii="ArialMT" w:hAnsi="ArialMT"/>
          <w:sz w:val="22"/>
          <w:szCs w:val="22"/>
        </w:rPr>
        <w:t xml:space="preserve"> und wieder eingeräumt werden. </w:t>
      </w:r>
    </w:p>
    <w:p w:rsidR="000B38B1" w:rsidRPr="00D71237" w:rsidRDefault="000B38B1" w:rsidP="00CD24DD">
      <w:pPr>
        <w:pStyle w:val="StandardWeb"/>
        <w:numPr>
          <w:ilvl w:val="0"/>
          <w:numId w:val="10"/>
        </w:numPr>
        <w:rPr>
          <w:rFonts w:ascii="ArialMT" w:hAnsi="ArialMT"/>
          <w:sz w:val="22"/>
          <w:szCs w:val="22"/>
        </w:rPr>
      </w:pPr>
      <w:r w:rsidRPr="00D71237">
        <w:rPr>
          <w:rFonts w:ascii="ArialMT" w:hAnsi="ArialMT"/>
          <w:sz w:val="22"/>
          <w:szCs w:val="22"/>
        </w:rPr>
        <w:t>Alle Tische müssen abgeräumt</w:t>
      </w:r>
      <w:r w:rsidR="00CD24DD" w:rsidRPr="00D71237">
        <w:rPr>
          <w:rFonts w:ascii="ArialMT" w:hAnsi="ArialMT"/>
          <w:sz w:val="22"/>
          <w:szCs w:val="22"/>
        </w:rPr>
        <w:t xml:space="preserve">, </w:t>
      </w:r>
      <w:r w:rsidRPr="00D71237">
        <w:rPr>
          <w:rFonts w:ascii="ArialMT" w:hAnsi="ArialMT"/>
          <w:sz w:val="22"/>
          <w:szCs w:val="22"/>
        </w:rPr>
        <w:t>gereinigt</w:t>
      </w:r>
      <w:r w:rsidR="00CD24DD" w:rsidRPr="00D71237">
        <w:rPr>
          <w:rFonts w:ascii="ArialMT" w:hAnsi="ArialMT"/>
          <w:sz w:val="22"/>
          <w:szCs w:val="22"/>
        </w:rPr>
        <w:t xml:space="preserve"> sowie der Fußboden besenrein (Besen und Staubsauger vorhanden) </w:t>
      </w:r>
      <w:r w:rsidRPr="00D71237">
        <w:rPr>
          <w:rFonts w:ascii="ArialMT" w:hAnsi="ArialMT"/>
          <w:sz w:val="22"/>
          <w:szCs w:val="22"/>
        </w:rPr>
        <w:t xml:space="preserve">hinterlassen werden. </w:t>
      </w:r>
    </w:p>
    <w:p w:rsidR="000B38B1" w:rsidRPr="00D71237" w:rsidRDefault="000B38B1" w:rsidP="000B38B1">
      <w:pPr>
        <w:pStyle w:val="StandardWeb"/>
        <w:numPr>
          <w:ilvl w:val="0"/>
          <w:numId w:val="10"/>
        </w:numPr>
        <w:rPr>
          <w:rFonts w:ascii="ArialMT" w:hAnsi="ArialMT"/>
          <w:sz w:val="22"/>
          <w:szCs w:val="22"/>
        </w:rPr>
      </w:pPr>
      <w:r w:rsidRPr="00D71237">
        <w:rPr>
          <w:rFonts w:ascii="ArialMT" w:hAnsi="ArialMT"/>
          <w:sz w:val="22"/>
          <w:szCs w:val="22"/>
        </w:rPr>
        <w:t xml:space="preserve">Sämtlicher Abfall muss </w:t>
      </w:r>
      <w:r w:rsidR="008554F5" w:rsidRPr="00D71237">
        <w:rPr>
          <w:rFonts w:ascii="ArialMT" w:hAnsi="ArialMT"/>
          <w:sz w:val="22"/>
          <w:szCs w:val="22"/>
        </w:rPr>
        <w:t xml:space="preserve">ordnungsgemäß </w:t>
      </w:r>
      <w:r w:rsidRPr="00D71237">
        <w:rPr>
          <w:rFonts w:ascii="ArialMT" w:hAnsi="ArialMT"/>
          <w:sz w:val="22"/>
          <w:szCs w:val="22"/>
        </w:rPr>
        <w:t>entsorgt werden</w:t>
      </w:r>
      <w:r w:rsidR="008554F5" w:rsidRPr="00D71237">
        <w:rPr>
          <w:rFonts w:ascii="ArialMT" w:hAnsi="ArialMT"/>
          <w:sz w:val="22"/>
          <w:szCs w:val="22"/>
        </w:rPr>
        <w:t>.</w:t>
      </w:r>
      <w:r w:rsidRPr="00D71237">
        <w:rPr>
          <w:rFonts w:ascii="ArialMT" w:hAnsi="ArialMT"/>
          <w:sz w:val="22"/>
          <w:szCs w:val="22"/>
        </w:rPr>
        <w:t xml:space="preserve"> </w:t>
      </w:r>
    </w:p>
    <w:p w:rsidR="000B38B1" w:rsidRPr="00D71237" w:rsidRDefault="000B38B1" w:rsidP="000B38B1">
      <w:pPr>
        <w:pStyle w:val="StandardWeb"/>
        <w:numPr>
          <w:ilvl w:val="0"/>
          <w:numId w:val="10"/>
        </w:numPr>
        <w:rPr>
          <w:rFonts w:ascii="ArialMT" w:hAnsi="ArialMT"/>
          <w:sz w:val="22"/>
          <w:szCs w:val="22"/>
        </w:rPr>
      </w:pPr>
      <w:r w:rsidRPr="00D71237">
        <w:rPr>
          <w:rFonts w:ascii="ArialMT" w:hAnsi="ArialMT"/>
          <w:sz w:val="22"/>
          <w:szCs w:val="22"/>
        </w:rPr>
        <w:t xml:space="preserve">Leeren der Aschenbecher und Entsorgen von Abfall im Außenbereich </w:t>
      </w:r>
    </w:p>
    <w:p w:rsidR="000B38B1" w:rsidRPr="00D71237" w:rsidRDefault="000B38B1" w:rsidP="000B38B1">
      <w:pPr>
        <w:pStyle w:val="StandardWeb"/>
        <w:numPr>
          <w:ilvl w:val="0"/>
          <w:numId w:val="10"/>
        </w:numPr>
        <w:rPr>
          <w:rFonts w:ascii="ArialMT" w:hAnsi="ArialMT"/>
          <w:sz w:val="22"/>
          <w:szCs w:val="22"/>
        </w:rPr>
      </w:pPr>
      <w:r w:rsidRPr="00D71237">
        <w:rPr>
          <w:rFonts w:ascii="ArialMT" w:hAnsi="ArialMT"/>
          <w:sz w:val="22"/>
          <w:szCs w:val="22"/>
        </w:rPr>
        <w:t xml:space="preserve">Entsorgung des Leerguts (Glasflaschen / PET) </w:t>
      </w:r>
    </w:p>
    <w:p w:rsidR="001A65C2" w:rsidRPr="00D71237" w:rsidRDefault="001A65C2" w:rsidP="000B38B1">
      <w:pPr>
        <w:pStyle w:val="StandardWeb"/>
        <w:numPr>
          <w:ilvl w:val="0"/>
          <w:numId w:val="10"/>
        </w:numPr>
        <w:rPr>
          <w:rFonts w:ascii="ArialMT" w:hAnsi="ArialMT"/>
          <w:sz w:val="22"/>
          <w:szCs w:val="22"/>
        </w:rPr>
      </w:pPr>
      <w:r w:rsidRPr="00D71237">
        <w:rPr>
          <w:rFonts w:ascii="ArialMT" w:hAnsi="ArialMT"/>
          <w:sz w:val="22"/>
          <w:szCs w:val="22"/>
        </w:rPr>
        <w:t>Die Tische und Stühle etc. müssen von Kaugummis befreien werden</w:t>
      </w:r>
    </w:p>
    <w:p w:rsidR="00341072" w:rsidRDefault="000B38B1" w:rsidP="00B7249D">
      <w:pPr>
        <w:pStyle w:val="StandardWeb"/>
        <w:rPr>
          <w:rFonts w:ascii="ArialMT" w:hAnsi="ArialMT"/>
          <w:sz w:val="22"/>
          <w:szCs w:val="22"/>
        </w:rPr>
      </w:pPr>
      <w:r w:rsidRPr="00D71237">
        <w:rPr>
          <w:rFonts w:ascii="ArialMT" w:hAnsi="ArialMT"/>
          <w:sz w:val="22"/>
          <w:szCs w:val="22"/>
        </w:rPr>
        <w:t xml:space="preserve">Sollten </w:t>
      </w:r>
      <w:r w:rsidR="00CD24DD" w:rsidRPr="00D71237">
        <w:rPr>
          <w:rFonts w:ascii="ArialMT" w:hAnsi="ArialMT"/>
          <w:sz w:val="22"/>
          <w:szCs w:val="22"/>
        </w:rPr>
        <w:t xml:space="preserve">die </w:t>
      </w:r>
      <w:r w:rsidRPr="00D71237">
        <w:rPr>
          <w:rFonts w:ascii="ArialMT" w:hAnsi="ArialMT"/>
          <w:sz w:val="22"/>
          <w:szCs w:val="22"/>
        </w:rPr>
        <w:t>oben genannten Arbeiten durch das Personal des „</w:t>
      </w:r>
      <w:r w:rsidR="00B73ACB" w:rsidRPr="00D71237">
        <w:rPr>
          <w:rFonts w:ascii="ArialMT" w:hAnsi="ArialMT"/>
          <w:sz w:val="22"/>
          <w:szCs w:val="22"/>
        </w:rPr>
        <w:t>Flimmis</w:t>
      </w:r>
      <w:r w:rsidRPr="00D71237">
        <w:rPr>
          <w:rFonts w:ascii="ArialMT" w:hAnsi="ArialMT"/>
          <w:sz w:val="22"/>
          <w:szCs w:val="22"/>
        </w:rPr>
        <w:t xml:space="preserve">“ ausgeführt werden, fallen folgende Kosten an: € 35,00 pro Mitarbeiterin/Std. </w:t>
      </w:r>
      <w:r w:rsidR="00CD24DD" w:rsidRPr="00D71237">
        <w:rPr>
          <w:rFonts w:ascii="ArialMT" w:hAnsi="ArialMT"/>
          <w:sz w:val="22"/>
          <w:szCs w:val="22"/>
        </w:rPr>
        <w:t>Netto</w:t>
      </w:r>
    </w:p>
    <w:p w:rsidR="00341072" w:rsidRDefault="00341072">
      <w:pPr>
        <w:rPr>
          <w:rFonts w:ascii="ArialMT" w:eastAsia="Times New Roman" w:hAnsi="ArialMT" w:cs="Times New Roman"/>
          <w:sz w:val="22"/>
          <w:szCs w:val="22"/>
          <w:lang w:eastAsia="de-DE"/>
        </w:rPr>
      </w:pPr>
      <w:r>
        <w:rPr>
          <w:rFonts w:ascii="ArialMT" w:hAnsi="ArialMT"/>
          <w:sz w:val="22"/>
          <w:szCs w:val="22"/>
        </w:rPr>
        <w:br w:type="page"/>
      </w:r>
    </w:p>
    <w:p w:rsidR="007C2562" w:rsidRPr="00D71237" w:rsidRDefault="007C2562" w:rsidP="00B7249D">
      <w:pPr>
        <w:pStyle w:val="StandardWeb"/>
        <w:rPr>
          <w:rFonts w:ascii="ArialMT" w:hAnsi="ArialMT"/>
          <w:sz w:val="22"/>
          <w:szCs w:val="22"/>
        </w:rPr>
      </w:pPr>
      <w:r w:rsidRPr="00D71237">
        <w:rPr>
          <w:rFonts w:ascii="ArialMT" w:hAnsi="ArialMT"/>
          <w:sz w:val="22"/>
          <w:szCs w:val="22"/>
        </w:rPr>
        <w:lastRenderedPageBreak/>
        <w:t>Eine Endreinigung</w:t>
      </w:r>
      <w:r w:rsidR="00E973D5" w:rsidRPr="00D71237">
        <w:rPr>
          <w:rFonts w:ascii="ArialMT" w:hAnsi="ArialMT"/>
          <w:sz w:val="22"/>
          <w:szCs w:val="22"/>
        </w:rPr>
        <w:t xml:space="preserve"> </w:t>
      </w:r>
      <w:r w:rsidRPr="00D71237">
        <w:rPr>
          <w:rFonts w:ascii="ArialMT" w:hAnsi="ArialMT"/>
          <w:sz w:val="22"/>
          <w:szCs w:val="22"/>
        </w:rPr>
        <w:t xml:space="preserve">findet durch den Vermieter auf jeden Fall statt (35 € pro Mitarbeiter/Std. Netto). Um so sauberer die Location hinterlassen wird desto weniger Zeit </w:t>
      </w:r>
      <w:proofErr w:type="gramStart"/>
      <w:r w:rsidRPr="00D71237">
        <w:rPr>
          <w:rFonts w:ascii="ArialMT" w:hAnsi="ArialMT"/>
          <w:sz w:val="22"/>
          <w:szCs w:val="22"/>
        </w:rPr>
        <w:t>benötigt</w:t>
      </w:r>
      <w:proofErr w:type="gramEnd"/>
      <w:r w:rsidRPr="00D71237">
        <w:rPr>
          <w:rFonts w:ascii="ArialMT" w:hAnsi="ArialMT"/>
          <w:sz w:val="22"/>
          <w:szCs w:val="22"/>
        </w:rPr>
        <w:t xml:space="preserve"> der Vermieter für die Reinigung. Somit fallen weniger Zusatzkosten an. </w:t>
      </w:r>
      <w:r w:rsidR="00BD1C37" w:rsidRPr="00D71237">
        <w:rPr>
          <w:rFonts w:ascii="ArialMT" w:hAnsi="ArialMT"/>
          <w:sz w:val="22"/>
          <w:szCs w:val="22"/>
        </w:rPr>
        <w:t>Die Reinigung der Toiletten beläuft sich auf Pauschal 30€ Netto (bei schwerwiegender Verschmutzung auf 50€ Netto).</w:t>
      </w:r>
    </w:p>
    <w:p w:rsidR="00EB62F9" w:rsidRDefault="00EB62F9" w:rsidP="00EB62F9">
      <w:pPr>
        <w:spacing w:before="100" w:beforeAutospacing="1" w:after="100" w:afterAutospacing="1"/>
        <w:rPr>
          <w:rFonts w:ascii="Arial" w:eastAsia="Times New Roman" w:hAnsi="Arial" w:cs="Arial"/>
          <w:b/>
          <w:bCs/>
          <w:sz w:val="22"/>
          <w:szCs w:val="22"/>
          <w:lang w:eastAsia="de-DE"/>
        </w:rPr>
      </w:pPr>
      <w:r w:rsidRPr="00EB62F9">
        <w:rPr>
          <w:rFonts w:ascii="Arial" w:eastAsia="Times New Roman" w:hAnsi="Arial" w:cs="Arial"/>
          <w:b/>
          <w:bCs/>
          <w:sz w:val="22"/>
          <w:szCs w:val="22"/>
          <w:lang w:eastAsia="de-DE"/>
        </w:rPr>
        <w:t xml:space="preserve">6. Haftung </w:t>
      </w:r>
    </w:p>
    <w:p w:rsidR="00D81D40" w:rsidRPr="00EB62F9" w:rsidRDefault="00D81D40" w:rsidP="00EB62F9">
      <w:pPr>
        <w:spacing w:before="100" w:beforeAutospacing="1" w:after="100" w:afterAutospacing="1"/>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Zugrunde liegt die Flimmis- Schadenliste diese bei Schlüsselübergabe zu unterzeichnen ist. </w:t>
      </w:r>
    </w:p>
    <w:p w:rsidR="00EB62F9" w:rsidRPr="00EB62F9" w:rsidRDefault="00EB62F9" w:rsidP="00EB62F9">
      <w:pPr>
        <w:spacing w:before="100" w:beforeAutospacing="1" w:after="100" w:afterAutospacing="1"/>
        <w:rPr>
          <w:rFonts w:ascii="Times New Roman" w:eastAsia="Times New Roman" w:hAnsi="Times New Roman" w:cs="Times New Roman"/>
          <w:lang w:eastAsia="de-DE"/>
        </w:rPr>
      </w:pPr>
      <w:r w:rsidRPr="00EB62F9">
        <w:rPr>
          <w:rFonts w:ascii="Arial" w:eastAsia="Times New Roman" w:hAnsi="Arial" w:cs="Arial"/>
          <w:b/>
          <w:bCs/>
          <w:sz w:val="22"/>
          <w:szCs w:val="22"/>
          <w:lang w:eastAsia="de-DE"/>
        </w:rPr>
        <w:t xml:space="preserve">6.1 Haftung der Mieterin/des Mieters </w:t>
      </w:r>
    </w:p>
    <w:p w:rsidR="00D81D40" w:rsidRPr="00D81D40" w:rsidRDefault="00EB62F9" w:rsidP="00EB62F9">
      <w:pPr>
        <w:spacing w:before="100" w:beforeAutospacing="1" w:after="100" w:afterAutospacing="1"/>
        <w:rPr>
          <w:rFonts w:ascii="ArialMT" w:eastAsia="Times New Roman" w:hAnsi="ArialMT" w:cs="Times New Roman"/>
          <w:sz w:val="22"/>
          <w:szCs w:val="22"/>
          <w:lang w:eastAsia="de-DE"/>
        </w:rPr>
      </w:pPr>
      <w:r w:rsidRPr="00B046B9">
        <w:rPr>
          <w:rFonts w:ascii="ArialMT" w:eastAsia="Times New Roman" w:hAnsi="ArialMT" w:cs="Times New Roman"/>
          <w:b/>
          <w:sz w:val="22"/>
          <w:szCs w:val="22"/>
          <w:lang w:eastAsia="de-DE"/>
        </w:rPr>
        <w:t>Die Mieterin/der Mieter haftet für alle Personen- oder Sachschäden, die sie/er oder ihre/seine Mitarbeiter/-innen oder sonstige Vertragspartner/-innen sowie Teilnehmende an der Veranstaltung verursachen</w:t>
      </w:r>
      <w:r w:rsidRPr="00EB62F9">
        <w:rPr>
          <w:rFonts w:ascii="ArialMT" w:eastAsia="Times New Roman" w:hAnsi="ArialMT" w:cs="Times New Roman"/>
          <w:sz w:val="22"/>
          <w:szCs w:val="22"/>
          <w:lang w:eastAsia="de-DE"/>
        </w:rPr>
        <w:t xml:space="preserve">. Insbesondere haftet die Mieterin/der Mieter für Schäden an </w:t>
      </w:r>
      <w:r w:rsidR="00CD24DD" w:rsidRPr="00EB62F9">
        <w:rPr>
          <w:rFonts w:ascii="ArialMT" w:eastAsia="Times New Roman" w:hAnsi="ArialMT" w:cs="Times New Roman"/>
          <w:sz w:val="22"/>
          <w:szCs w:val="22"/>
          <w:lang w:eastAsia="de-DE"/>
        </w:rPr>
        <w:t>Einrichtungsgegenständen</w:t>
      </w:r>
      <w:r w:rsidRPr="00EB62F9">
        <w:rPr>
          <w:rFonts w:ascii="ArialMT" w:eastAsia="Times New Roman" w:hAnsi="ArialMT" w:cs="Times New Roman"/>
          <w:sz w:val="22"/>
          <w:szCs w:val="22"/>
          <w:lang w:eastAsia="de-DE"/>
        </w:rPr>
        <w:t xml:space="preserve"> und technischer Ausstattung der Mieträume, die durch fahrlässigen bzw. unsachgemäßen Umgang entstanden sind. </w:t>
      </w:r>
    </w:p>
    <w:p w:rsidR="00B7249D" w:rsidRDefault="00EB62F9" w:rsidP="00EB62F9">
      <w:pPr>
        <w:spacing w:before="100" w:beforeAutospacing="1" w:after="100" w:afterAutospacing="1"/>
        <w:rPr>
          <w:rFonts w:ascii="ArialMT" w:eastAsia="Times New Roman" w:hAnsi="ArialMT" w:cs="Times New Roman"/>
          <w:sz w:val="22"/>
          <w:szCs w:val="22"/>
          <w:lang w:eastAsia="de-DE"/>
        </w:rPr>
      </w:pPr>
      <w:r w:rsidRPr="00B046B9">
        <w:rPr>
          <w:rFonts w:ascii="ArialMT" w:eastAsia="Times New Roman" w:hAnsi="ArialMT" w:cs="Times New Roman"/>
          <w:b/>
          <w:sz w:val="22"/>
          <w:szCs w:val="22"/>
          <w:lang w:eastAsia="de-DE"/>
        </w:rPr>
        <w:t>Der Mieterin/dem Mieter wird empfohlen, eine Veranstaltungshaftpflichtversicherung</w:t>
      </w:r>
      <w:r w:rsidRPr="00EB62F9">
        <w:rPr>
          <w:rFonts w:ascii="ArialMT" w:eastAsia="Times New Roman" w:hAnsi="ArialMT" w:cs="Times New Roman"/>
          <w:sz w:val="22"/>
          <w:szCs w:val="22"/>
          <w:lang w:eastAsia="de-DE"/>
        </w:rPr>
        <w:t xml:space="preserve"> mit ausreichender Deckungssumme (mind. 500.000 € für Sach- und Personenschäden) abzuschließen. </w:t>
      </w:r>
    </w:p>
    <w:p w:rsidR="00EB62F9" w:rsidRPr="004A1D72" w:rsidRDefault="00EB62F9" w:rsidP="004A1D72">
      <w:pPr>
        <w:rPr>
          <w:rFonts w:ascii="ArialMT" w:eastAsia="Times New Roman" w:hAnsi="ArialMT" w:cs="Times New Roman"/>
          <w:sz w:val="22"/>
          <w:szCs w:val="22"/>
          <w:lang w:eastAsia="de-DE"/>
        </w:rPr>
      </w:pPr>
      <w:r w:rsidRPr="00EB62F9">
        <w:rPr>
          <w:rFonts w:ascii="Arial" w:eastAsia="Times New Roman" w:hAnsi="Arial" w:cs="Arial"/>
          <w:b/>
          <w:bCs/>
          <w:sz w:val="22"/>
          <w:szCs w:val="22"/>
          <w:lang w:eastAsia="de-DE"/>
        </w:rPr>
        <w:t xml:space="preserve">6.2 Haftung der Vermieterin/des Vermieters </w:t>
      </w:r>
    </w:p>
    <w:p w:rsidR="00EB62F9" w:rsidRPr="00EB62F9" w:rsidRDefault="00EB62F9" w:rsidP="00EB62F9">
      <w:pPr>
        <w:spacing w:before="100" w:beforeAutospacing="1" w:after="100" w:afterAutospacing="1"/>
        <w:rPr>
          <w:rFonts w:ascii="Times New Roman" w:eastAsia="Times New Roman" w:hAnsi="Times New Roman" w:cs="Times New Roman"/>
          <w:lang w:eastAsia="de-DE"/>
        </w:rPr>
      </w:pPr>
      <w:r w:rsidRPr="00EB62F9">
        <w:rPr>
          <w:rFonts w:ascii="ArialMT" w:eastAsia="Times New Roman" w:hAnsi="ArialMT" w:cs="Times New Roman"/>
          <w:sz w:val="22"/>
          <w:szCs w:val="22"/>
          <w:lang w:eastAsia="de-DE"/>
        </w:rPr>
        <w:t xml:space="preserve">Die Vermieterin/der Vermieter stellt der Mieterin/dem Mieter die Mieträume zum vereinbarten Zeitpunkt in ordnungsgemäßem Zustand zur Verfügung. Sollten offensichtliche Mängel vorliegen, so werden diese von der Vermieterin/dem Vermieter </w:t>
      </w:r>
      <w:r w:rsidR="00D81D40">
        <w:rPr>
          <w:rFonts w:ascii="ArialMT" w:eastAsia="Times New Roman" w:hAnsi="ArialMT" w:cs="Times New Roman"/>
          <w:b/>
          <w:sz w:val="22"/>
          <w:szCs w:val="22"/>
          <w:lang w:eastAsia="de-DE"/>
        </w:rPr>
        <w:t>so schnell wie möglichst</w:t>
      </w:r>
      <w:r w:rsidRPr="00B046B9">
        <w:rPr>
          <w:rFonts w:ascii="ArialMT" w:eastAsia="Times New Roman" w:hAnsi="ArialMT" w:cs="Times New Roman"/>
          <w:b/>
          <w:sz w:val="22"/>
          <w:szCs w:val="22"/>
          <w:lang w:eastAsia="de-DE"/>
        </w:rPr>
        <w:t xml:space="preserve"> nach Kenntnis beseitigt. </w:t>
      </w:r>
    </w:p>
    <w:p w:rsidR="00EB62F9" w:rsidRPr="00EB62F9" w:rsidRDefault="00EB62F9" w:rsidP="00EB62F9">
      <w:pPr>
        <w:spacing w:before="100" w:beforeAutospacing="1" w:after="100" w:afterAutospacing="1"/>
        <w:rPr>
          <w:rFonts w:ascii="Times New Roman" w:eastAsia="Times New Roman" w:hAnsi="Times New Roman" w:cs="Times New Roman"/>
          <w:lang w:eastAsia="de-DE"/>
        </w:rPr>
      </w:pPr>
      <w:r w:rsidRPr="00EB62F9">
        <w:rPr>
          <w:rFonts w:ascii="ArialMT" w:eastAsia="Times New Roman" w:hAnsi="ArialMT" w:cs="Times New Roman"/>
          <w:sz w:val="22"/>
          <w:szCs w:val="22"/>
          <w:lang w:eastAsia="de-DE"/>
        </w:rPr>
        <w:t xml:space="preserve">Die Vermieterin/der Vermieter haftet auf Grundlage der gesetzlichen Bestimmungen nur bei Vorsatz und grober </w:t>
      </w:r>
      <w:r w:rsidR="00B7249D" w:rsidRPr="00EB62F9">
        <w:rPr>
          <w:rFonts w:ascii="ArialMT" w:eastAsia="Times New Roman" w:hAnsi="ArialMT" w:cs="Times New Roman"/>
          <w:sz w:val="22"/>
          <w:szCs w:val="22"/>
          <w:lang w:eastAsia="de-DE"/>
        </w:rPr>
        <w:t>Fahrlässigkeit</w:t>
      </w:r>
      <w:r w:rsidRPr="00EB62F9">
        <w:rPr>
          <w:rFonts w:ascii="ArialMT" w:eastAsia="Times New Roman" w:hAnsi="ArialMT" w:cs="Times New Roman"/>
          <w:sz w:val="22"/>
          <w:szCs w:val="22"/>
          <w:lang w:eastAsia="de-DE"/>
        </w:rPr>
        <w:t xml:space="preserve">. </w:t>
      </w:r>
    </w:p>
    <w:p w:rsidR="001A65C2" w:rsidRDefault="00EB62F9" w:rsidP="00EB62F9">
      <w:pPr>
        <w:spacing w:before="100" w:beforeAutospacing="1" w:after="100" w:afterAutospacing="1"/>
        <w:rPr>
          <w:rFonts w:ascii="ArialMT" w:eastAsia="Times New Roman" w:hAnsi="ArialMT" w:cs="Times New Roman"/>
          <w:b/>
          <w:sz w:val="22"/>
          <w:szCs w:val="22"/>
          <w:lang w:eastAsia="de-DE"/>
        </w:rPr>
      </w:pPr>
      <w:r w:rsidRPr="00EB62F9">
        <w:rPr>
          <w:rFonts w:ascii="ArialMT" w:eastAsia="Times New Roman" w:hAnsi="ArialMT" w:cs="Times New Roman"/>
          <w:sz w:val="22"/>
          <w:szCs w:val="22"/>
          <w:lang w:eastAsia="de-DE"/>
        </w:rPr>
        <w:t xml:space="preserve">Die Vermieterin/der Vermieter haftet </w:t>
      </w:r>
      <w:r w:rsidRPr="00B046B9">
        <w:rPr>
          <w:rFonts w:ascii="ArialMT" w:eastAsia="Times New Roman" w:hAnsi="ArialMT" w:cs="Times New Roman"/>
          <w:b/>
          <w:sz w:val="22"/>
          <w:szCs w:val="22"/>
          <w:lang w:eastAsia="de-DE"/>
        </w:rPr>
        <w:t xml:space="preserve">nicht für von der Mieterin/dem Mieter eingebrachten Gegenstände (Wertsachen, Garderobe, technische Geräte usw.). </w:t>
      </w:r>
    </w:p>
    <w:p w:rsidR="00EB62F9" w:rsidRPr="001A65C2" w:rsidRDefault="00EB62F9" w:rsidP="00EB62F9">
      <w:pPr>
        <w:spacing w:before="100" w:beforeAutospacing="1" w:after="100" w:afterAutospacing="1"/>
        <w:rPr>
          <w:rFonts w:ascii="ArialMT" w:eastAsia="Times New Roman" w:hAnsi="ArialMT" w:cs="Times New Roman"/>
          <w:b/>
          <w:sz w:val="22"/>
          <w:szCs w:val="22"/>
          <w:lang w:eastAsia="de-DE"/>
        </w:rPr>
      </w:pPr>
      <w:r w:rsidRPr="00EB62F9">
        <w:rPr>
          <w:rFonts w:ascii="Arial" w:eastAsia="Times New Roman" w:hAnsi="Arial" w:cs="Arial"/>
          <w:b/>
          <w:bCs/>
          <w:sz w:val="22"/>
          <w:szCs w:val="22"/>
          <w:lang w:eastAsia="de-DE"/>
        </w:rPr>
        <w:t xml:space="preserve">7. Vertragsstrafe </w:t>
      </w:r>
    </w:p>
    <w:p w:rsidR="000C210C" w:rsidRDefault="00EB62F9" w:rsidP="00EB62F9">
      <w:pPr>
        <w:spacing w:before="100" w:beforeAutospacing="1" w:after="100" w:afterAutospacing="1"/>
        <w:rPr>
          <w:rFonts w:ascii="ArialMT" w:eastAsia="Times New Roman" w:hAnsi="ArialMT" w:cs="Times New Roman"/>
          <w:sz w:val="22"/>
          <w:szCs w:val="22"/>
          <w:lang w:eastAsia="de-DE"/>
        </w:rPr>
      </w:pPr>
      <w:r w:rsidRPr="00EB62F9">
        <w:rPr>
          <w:rFonts w:ascii="ArialMT" w:eastAsia="Times New Roman" w:hAnsi="ArialMT" w:cs="Times New Roman"/>
          <w:sz w:val="22"/>
          <w:szCs w:val="22"/>
          <w:lang w:eastAsia="de-DE"/>
        </w:rPr>
        <w:t xml:space="preserve">Kommt es im Rahmen der Veranstaltung zu strafbaren Handlungen im Sinne der §§ 84, 85, 86, 86a, 125, 127, 130 StGB, zu denen die Mieterin/der Mieter nach Art, Inhalt oder Gestaltung der Nutzung schuldhaft beigetragen hat oder zumutbare Schutzmaßnahmen schuldhaft unterlassen hat, obwohl er/sie dies vorhersehen konnte, verpflichtet sich die Mieterin/der Mieter, eine Vertragsstrafe von </w:t>
      </w:r>
      <w:r w:rsidR="00B7249D" w:rsidRPr="00CD24DD">
        <w:rPr>
          <w:rFonts w:ascii="ArialMT" w:eastAsia="Times New Roman" w:hAnsi="ArialMT" w:cs="Times New Roman"/>
          <w:sz w:val="22"/>
          <w:szCs w:val="22"/>
          <w:lang w:eastAsia="de-DE"/>
        </w:rPr>
        <w:t>min. 10.000</w:t>
      </w:r>
      <w:r w:rsidRPr="00CD24DD">
        <w:rPr>
          <w:rFonts w:ascii="ArialMT" w:eastAsia="Times New Roman" w:hAnsi="ArialMT" w:cs="Times New Roman"/>
          <w:sz w:val="22"/>
          <w:szCs w:val="22"/>
          <w:lang w:eastAsia="de-DE"/>
        </w:rPr>
        <w:t xml:space="preserve"> €*</w:t>
      </w:r>
      <w:r w:rsidRPr="00EB62F9">
        <w:rPr>
          <w:rFonts w:ascii="ArialMT" w:eastAsia="Times New Roman" w:hAnsi="ArialMT" w:cs="Times New Roman"/>
          <w:sz w:val="22"/>
          <w:szCs w:val="22"/>
          <w:lang w:eastAsia="de-DE"/>
        </w:rPr>
        <w:t>zu zahlen.</w:t>
      </w:r>
      <w:r w:rsidRPr="00EB62F9">
        <w:rPr>
          <w:rFonts w:ascii="ArialMT" w:eastAsia="Times New Roman" w:hAnsi="ArialMT" w:cs="Times New Roman"/>
          <w:sz w:val="22"/>
          <w:szCs w:val="22"/>
          <w:lang w:eastAsia="de-DE"/>
        </w:rPr>
        <w:br/>
        <w:t xml:space="preserve">Auch bei Zahlung der Vertragsstrafe ist die Geltendmachung weiterer Schadensersatzansprüche nicht ausgeschlossen. </w:t>
      </w:r>
    </w:p>
    <w:p w:rsidR="000C210C" w:rsidRDefault="000C210C">
      <w:pPr>
        <w:rPr>
          <w:rFonts w:ascii="ArialMT" w:eastAsia="Times New Roman" w:hAnsi="ArialMT" w:cs="Times New Roman"/>
          <w:sz w:val="22"/>
          <w:szCs w:val="22"/>
          <w:lang w:eastAsia="de-DE"/>
        </w:rPr>
      </w:pPr>
      <w:r>
        <w:rPr>
          <w:rFonts w:ascii="ArialMT" w:eastAsia="Times New Roman" w:hAnsi="ArialMT" w:cs="Times New Roman"/>
          <w:sz w:val="22"/>
          <w:szCs w:val="22"/>
          <w:lang w:eastAsia="de-DE"/>
        </w:rPr>
        <w:br w:type="page"/>
      </w:r>
    </w:p>
    <w:p w:rsidR="00EB62F9" w:rsidRPr="00EB62F9" w:rsidRDefault="00EB62F9" w:rsidP="00EB62F9">
      <w:pPr>
        <w:spacing w:before="100" w:beforeAutospacing="1" w:after="100" w:afterAutospacing="1"/>
        <w:rPr>
          <w:rFonts w:ascii="Times New Roman" w:eastAsia="Times New Roman" w:hAnsi="Times New Roman" w:cs="Times New Roman"/>
          <w:lang w:eastAsia="de-DE"/>
        </w:rPr>
      </w:pPr>
      <w:r w:rsidRPr="00EB62F9">
        <w:rPr>
          <w:rFonts w:ascii="Arial" w:eastAsia="Times New Roman" w:hAnsi="Arial" w:cs="Arial"/>
          <w:b/>
          <w:bCs/>
          <w:sz w:val="22"/>
          <w:szCs w:val="22"/>
          <w:lang w:eastAsia="de-DE"/>
        </w:rPr>
        <w:lastRenderedPageBreak/>
        <w:t xml:space="preserve">8. Kündigung/Stornierung </w:t>
      </w:r>
    </w:p>
    <w:p w:rsidR="00EB62F9" w:rsidRPr="00EB62F9" w:rsidRDefault="00EB62F9" w:rsidP="00EB62F9">
      <w:pPr>
        <w:spacing w:before="100" w:beforeAutospacing="1" w:after="100" w:afterAutospacing="1"/>
        <w:rPr>
          <w:rFonts w:ascii="Times New Roman" w:eastAsia="Times New Roman" w:hAnsi="Times New Roman" w:cs="Times New Roman"/>
          <w:lang w:eastAsia="de-DE"/>
        </w:rPr>
      </w:pPr>
      <w:r w:rsidRPr="00EB62F9">
        <w:rPr>
          <w:rFonts w:ascii="Arial" w:eastAsia="Times New Roman" w:hAnsi="Arial" w:cs="Arial"/>
          <w:b/>
          <w:bCs/>
          <w:sz w:val="22"/>
          <w:szCs w:val="22"/>
          <w:lang w:eastAsia="de-DE"/>
        </w:rPr>
        <w:t xml:space="preserve">8.1 Ordentliche Kündigung </w:t>
      </w:r>
    </w:p>
    <w:p w:rsidR="00EB62F9" w:rsidRPr="00B046B9" w:rsidRDefault="00EB62F9" w:rsidP="00EB62F9">
      <w:pPr>
        <w:spacing w:before="100" w:beforeAutospacing="1" w:after="100" w:afterAutospacing="1"/>
        <w:rPr>
          <w:rFonts w:ascii="Times New Roman" w:eastAsia="Times New Roman" w:hAnsi="Times New Roman" w:cs="Times New Roman"/>
          <w:b/>
          <w:lang w:eastAsia="de-DE"/>
        </w:rPr>
      </w:pPr>
      <w:r w:rsidRPr="00EB62F9">
        <w:rPr>
          <w:rFonts w:ascii="ArialMT" w:eastAsia="Times New Roman" w:hAnsi="ArialMT" w:cs="Times New Roman"/>
          <w:sz w:val="22"/>
          <w:szCs w:val="22"/>
          <w:lang w:eastAsia="de-DE"/>
        </w:rPr>
        <w:t xml:space="preserve">Die Mieterin/der Mieter kann den Nutzungsvertrag ordnungsgemäß kündigen. Die Kündigung muss frühstmöglich erfolgen und mindestens </w:t>
      </w:r>
      <w:r w:rsidR="006879BE">
        <w:rPr>
          <w:rFonts w:ascii="ArialMT" w:eastAsia="Times New Roman" w:hAnsi="ArialMT" w:cs="Times New Roman"/>
          <w:b/>
          <w:sz w:val="22"/>
          <w:szCs w:val="22"/>
          <w:lang w:eastAsia="de-DE"/>
        </w:rPr>
        <w:t>6</w:t>
      </w:r>
      <w:r w:rsidRPr="00B046B9">
        <w:rPr>
          <w:rFonts w:ascii="ArialMT" w:eastAsia="Times New Roman" w:hAnsi="ArialMT" w:cs="Times New Roman"/>
          <w:b/>
          <w:sz w:val="22"/>
          <w:szCs w:val="22"/>
          <w:lang w:eastAsia="de-DE"/>
        </w:rPr>
        <w:t xml:space="preserve"> Woche/n vor dem Veranstaltungstermin bei dem Vermieter schriftlich (auch per </w:t>
      </w:r>
      <w:r w:rsidR="00B7249D" w:rsidRPr="00B046B9">
        <w:rPr>
          <w:rFonts w:ascii="ArialMT" w:eastAsia="Times New Roman" w:hAnsi="ArialMT" w:cs="Times New Roman"/>
          <w:b/>
          <w:sz w:val="22"/>
          <w:szCs w:val="22"/>
          <w:lang w:eastAsia="de-DE"/>
        </w:rPr>
        <w:t>E-Mail:</w:t>
      </w:r>
      <w:r w:rsidR="00B7249D" w:rsidRPr="00B046B9">
        <w:rPr>
          <w:b/>
        </w:rPr>
        <w:t xml:space="preserve"> </w:t>
      </w:r>
      <w:r w:rsidR="00B7249D" w:rsidRPr="00B046B9">
        <w:rPr>
          <w:rFonts w:ascii="ArialMT" w:eastAsia="Times New Roman" w:hAnsi="ArialMT" w:cs="Times New Roman"/>
          <w:b/>
          <w:sz w:val="22"/>
          <w:szCs w:val="22"/>
          <w:lang w:eastAsia="de-DE"/>
        </w:rPr>
        <w:t>flimmis.harthauser@googlemail.com</w:t>
      </w:r>
      <w:r w:rsidRPr="00B046B9">
        <w:rPr>
          <w:rFonts w:ascii="ArialMT" w:eastAsia="Times New Roman" w:hAnsi="ArialMT" w:cs="Times New Roman"/>
          <w:b/>
          <w:sz w:val="22"/>
          <w:szCs w:val="22"/>
          <w:lang w:eastAsia="de-DE"/>
        </w:rPr>
        <w:t xml:space="preserve">) vorliegen. </w:t>
      </w:r>
    </w:p>
    <w:p w:rsidR="00EB62F9" w:rsidRPr="00EB62F9" w:rsidRDefault="00EB62F9" w:rsidP="00EB62F9">
      <w:pPr>
        <w:spacing w:before="100" w:beforeAutospacing="1" w:after="100" w:afterAutospacing="1"/>
        <w:rPr>
          <w:rFonts w:ascii="Times New Roman" w:eastAsia="Times New Roman" w:hAnsi="Times New Roman" w:cs="Times New Roman"/>
          <w:lang w:eastAsia="de-DE"/>
        </w:rPr>
      </w:pPr>
      <w:r w:rsidRPr="00EB62F9">
        <w:rPr>
          <w:rFonts w:ascii="Arial" w:eastAsia="Times New Roman" w:hAnsi="Arial" w:cs="Arial"/>
          <w:b/>
          <w:bCs/>
          <w:sz w:val="22"/>
          <w:szCs w:val="22"/>
          <w:lang w:eastAsia="de-DE"/>
        </w:rPr>
        <w:t xml:space="preserve">8.2. Außerordentliche Kündigung </w:t>
      </w:r>
    </w:p>
    <w:p w:rsidR="0044336C" w:rsidRPr="00B046B9" w:rsidRDefault="00EB62F9" w:rsidP="0044336C">
      <w:pPr>
        <w:pStyle w:val="StandardWeb"/>
        <w:rPr>
          <w:rFonts w:ascii="ArialMT" w:hAnsi="ArialMT"/>
          <w:b/>
          <w:sz w:val="22"/>
          <w:szCs w:val="22"/>
        </w:rPr>
      </w:pPr>
      <w:r w:rsidRPr="00EB62F9">
        <w:rPr>
          <w:rFonts w:ascii="ArialMT" w:hAnsi="ArialMT"/>
          <w:sz w:val="22"/>
          <w:szCs w:val="22"/>
        </w:rPr>
        <w:t>D</w:t>
      </w:r>
      <w:r w:rsidR="004A1D72">
        <w:rPr>
          <w:rFonts w:ascii="ArialMT" w:hAnsi="ArialMT"/>
          <w:sz w:val="22"/>
          <w:szCs w:val="22"/>
        </w:rPr>
        <w:t xml:space="preserve">er </w:t>
      </w:r>
      <w:r w:rsidRPr="00EB62F9">
        <w:rPr>
          <w:rFonts w:ascii="ArialMT" w:hAnsi="ArialMT"/>
          <w:sz w:val="22"/>
          <w:szCs w:val="22"/>
        </w:rPr>
        <w:t xml:space="preserve">Vermieter ist berechtigt, den Nutzungsvertrag bei Vorliegen eines wichtigen </w:t>
      </w:r>
      <w:r w:rsidRPr="00B046B9">
        <w:rPr>
          <w:rFonts w:ascii="ArialMT" w:hAnsi="ArialMT"/>
          <w:b/>
          <w:sz w:val="22"/>
          <w:szCs w:val="22"/>
        </w:rPr>
        <w:t>Grundes fristlos zu kündigen</w:t>
      </w:r>
      <w:r w:rsidRPr="00EB62F9">
        <w:rPr>
          <w:rFonts w:ascii="ArialMT" w:hAnsi="ArialMT"/>
          <w:sz w:val="22"/>
          <w:szCs w:val="22"/>
        </w:rPr>
        <w:t xml:space="preserve">. Ein wichtiger Grund liegt insbesondere dann vor, wenn die Mieterin/der Mieter die vertraglichen Verpflichtungen in </w:t>
      </w:r>
      <w:r w:rsidRPr="00B046B9">
        <w:rPr>
          <w:rFonts w:ascii="ArialMT" w:hAnsi="ArialMT"/>
          <w:b/>
          <w:sz w:val="22"/>
          <w:szCs w:val="22"/>
        </w:rPr>
        <w:t>erheblicher Weise verletzt und/oder wenn eine andere als die vereinbarte Veranstaltung durchgeführt wird oder zu befürchten ist</w:t>
      </w:r>
      <w:r w:rsidR="00CD24DD" w:rsidRPr="00B046B9">
        <w:rPr>
          <w:rFonts w:ascii="ArialMT" w:hAnsi="ArialMT"/>
          <w:b/>
          <w:sz w:val="22"/>
          <w:szCs w:val="22"/>
        </w:rPr>
        <w:t>.</w:t>
      </w:r>
      <w:r w:rsidRPr="00B046B9">
        <w:rPr>
          <w:rFonts w:ascii="ArialMT" w:hAnsi="ArialMT"/>
          <w:b/>
          <w:sz w:val="22"/>
          <w:szCs w:val="22"/>
        </w:rPr>
        <w:t xml:space="preserve"> </w:t>
      </w:r>
      <w:r w:rsidRPr="00EB62F9">
        <w:rPr>
          <w:rFonts w:ascii="ArialMT" w:hAnsi="ArialMT"/>
          <w:sz w:val="22"/>
          <w:szCs w:val="22"/>
        </w:rPr>
        <w:t>Sollte</w:t>
      </w:r>
      <w:r w:rsidR="00B7249D">
        <w:rPr>
          <w:rFonts w:ascii="ArialMT" w:hAnsi="ArialMT"/>
          <w:sz w:val="22"/>
          <w:szCs w:val="22"/>
        </w:rPr>
        <w:t>n d</w:t>
      </w:r>
      <w:r w:rsidR="00B7249D" w:rsidRPr="00EB62F9">
        <w:rPr>
          <w:rFonts w:ascii="ArialMT" w:hAnsi="ArialMT"/>
          <w:sz w:val="22"/>
          <w:szCs w:val="22"/>
        </w:rPr>
        <w:t xml:space="preserve">ie Vermieterin/der Vermieter </w:t>
      </w:r>
      <w:r w:rsidRPr="00EB62F9">
        <w:rPr>
          <w:rFonts w:ascii="ArialMT" w:hAnsi="ArialMT"/>
          <w:sz w:val="22"/>
          <w:szCs w:val="22"/>
        </w:rPr>
        <w:t xml:space="preserve">aufgrund einer Nichtverfügbarkeit </w:t>
      </w:r>
      <w:r>
        <w:rPr>
          <w:rFonts w:ascii="ArialMT" w:hAnsi="ArialMT"/>
          <w:sz w:val="22"/>
          <w:szCs w:val="22"/>
        </w:rPr>
        <w:t xml:space="preserve">der </w:t>
      </w:r>
      <w:r w:rsidR="00CD24DD">
        <w:rPr>
          <w:rFonts w:ascii="ArialMT" w:hAnsi="ArialMT"/>
          <w:sz w:val="22"/>
          <w:szCs w:val="22"/>
        </w:rPr>
        <w:t>g</w:t>
      </w:r>
      <w:r>
        <w:rPr>
          <w:rFonts w:ascii="ArialMT" w:hAnsi="ArialMT"/>
          <w:sz w:val="22"/>
          <w:szCs w:val="22"/>
        </w:rPr>
        <w:t>emieteten Räume</w:t>
      </w:r>
      <w:r w:rsidRPr="00EB62F9">
        <w:rPr>
          <w:rFonts w:ascii="ArialMT" w:hAnsi="ArialMT"/>
          <w:sz w:val="22"/>
          <w:szCs w:val="22"/>
        </w:rPr>
        <w:t xml:space="preserve"> durch höhere Gewalt </w:t>
      </w:r>
      <w:r w:rsidRPr="00B046B9">
        <w:rPr>
          <w:rFonts w:ascii="ArialMT" w:hAnsi="ArialMT"/>
          <w:b/>
          <w:sz w:val="22"/>
          <w:szCs w:val="22"/>
        </w:rPr>
        <w:t xml:space="preserve">(Sturm, Überschwemmung, Feuer oder Ähnliches) von der Vermietung zurücktreten müssen, beschränken sich </w:t>
      </w:r>
      <w:r w:rsidR="00B7249D" w:rsidRPr="00B046B9">
        <w:rPr>
          <w:rFonts w:ascii="ArialMT" w:hAnsi="ArialMT"/>
          <w:b/>
          <w:sz w:val="22"/>
          <w:szCs w:val="22"/>
        </w:rPr>
        <w:t>die</w:t>
      </w:r>
      <w:r w:rsidRPr="00B046B9">
        <w:rPr>
          <w:rFonts w:ascii="ArialMT" w:hAnsi="ArialMT"/>
          <w:b/>
          <w:sz w:val="22"/>
          <w:szCs w:val="22"/>
        </w:rPr>
        <w:t xml:space="preserve"> Verbindlichkeiten auf die Rückzahlung der bereits </w:t>
      </w:r>
      <w:r w:rsidR="00B7249D" w:rsidRPr="00B046B9">
        <w:rPr>
          <w:rFonts w:ascii="ArialMT" w:hAnsi="ArialMT"/>
          <w:b/>
          <w:sz w:val="22"/>
          <w:szCs w:val="22"/>
        </w:rPr>
        <w:t>geleisteten Zahlungen.</w:t>
      </w:r>
      <w:r w:rsidR="0044336C" w:rsidRPr="00B046B9">
        <w:rPr>
          <w:rFonts w:ascii="ArialMT" w:hAnsi="ArialMT"/>
          <w:b/>
          <w:sz w:val="22"/>
          <w:szCs w:val="22"/>
        </w:rPr>
        <w:t xml:space="preserve"> Der Mieter kann in diesem Fall keine Schadensersatzansprüche geltend machen. </w:t>
      </w:r>
    </w:p>
    <w:p w:rsidR="00EB62F9" w:rsidRPr="004A1D72" w:rsidRDefault="00EB62F9" w:rsidP="004A1D72">
      <w:pPr>
        <w:rPr>
          <w:rFonts w:ascii="ArialMT" w:eastAsia="Times New Roman" w:hAnsi="ArialMT" w:cs="Times New Roman"/>
          <w:sz w:val="22"/>
          <w:szCs w:val="22"/>
          <w:lang w:eastAsia="de-DE"/>
        </w:rPr>
      </w:pPr>
      <w:r w:rsidRPr="00EB62F9">
        <w:rPr>
          <w:rFonts w:ascii="Arial" w:hAnsi="Arial" w:cs="Arial"/>
          <w:b/>
          <w:bCs/>
          <w:sz w:val="22"/>
          <w:szCs w:val="22"/>
        </w:rPr>
        <w:t xml:space="preserve">9. Salvatorische Klausel </w:t>
      </w:r>
    </w:p>
    <w:p w:rsidR="001A65C2" w:rsidRDefault="00EB62F9" w:rsidP="001A65C2">
      <w:pPr>
        <w:spacing w:before="100" w:beforeAutospacing="1" w:after="100" w:afterAutospacing="1"/>
        <w:rPr>
          <w:rFonts w:ascii="ArialMT" w:eastAsia="Times New Roman" w:hAnsi="ArialMT" w:cs="Times New Roman"/>
          <w:sz w:val="22"/>
          <w:szCs w:val="22"/>
          <w:lang w:eastAsia="de-DE"/>
        </w:rPr>
      </w:pPr>
      <w:r w:rsidRPr="00EB62F9">
        <w:rPr>
          <w:rFonts w:ascii="ArialMT" w:eastAsia="Times New Roman" w:hAnsi="ArialMT" w:cs="Times New Roman"/>
          <w:sz w:val="22"/>
          <w:szCs w:val="22"/>
          <w:lang w:eastAsia="de-DE"/>
        </w:rPr>
        <w:t xml:space="preserve">Wenn eine Bestimmung dieses Vertrages unwirksam sein sollte, so führt das nicht zur Nichtigkeit des gesamten Vertrages. </w:t>
      </w:r>
    </w:p>
    <w:p w:rsidR="00EB62F9" w:rsidRPr="00EB62F9" w:rsidRDefault="00EB62F9" w:rsidP="00EB62F9">
      <w:pPr>
        <w:spacing w:before="100" w:beforeAutospacing="1" w:after="100" w:afterAutospacing="1"/>
        <w:rPr>
          <w:rFonts w:ascii="ArialMT" w:eastAsia="Times New Roman" w:hAnsi="ArialMT" w:cs="Times New Roman"/>
          <w:sz w:val="22"/>
          <w:szCs w:val="22"/>
          <w:lang w:eastAsia="de-DE"/>
        </w:rPr>
      </w:pPr>
      <w:r w:rsidRPr="00EB62F9">
        <w:rPr>
          <w:rFonts w:ascii="OpenSans" w:eastAsia="Times New Roman" w:hAnsi="OpenSans" w:cs="Times New Roman"/>
          <w:b/>
          <w:bCs/>
          <w:color w:val="1E4C77"/>
          <w:sz w:val="28"/>
          <w:szCs w:val="28"/>
          <w:lang w:eastAsia="de-DE"/>
        </w:rPr>
        <w:t xml:space="preserve">Zahlungsmodalitäten: </w:t>
      </w:r>
    </w:p>
    <w:p w:rsidR="00EB62F9" w:rsidRPr="00EB62F9" w:rsidRDefault="00EB62F9" w:rsidP="00EB62F9">
      <w:pPr>
        <w:spacing w:before="100" w:beforeAutospacing="1" w:after="100" w:afterAutospacing="1"/>
        <w:rPr>
          <w:rFonts w:ascii="Times New Roman" w:eastAsia="Times New Roman" w:hAnsi="Times New Roman" w:cs="Times New Roman"/>
          <w:lang w:eastAsia="de-DE"/>
        </w:rPr>
      </w:pPr>
      <w:r>
        <w:rPr>
          <w:rFonts w:ascii="OpenSans" w:eastAsia="Times New Roman" w:hAnsi="OpenSans" w:cs="Times New Roman"/>
          <w:sz w:val="22"/>
          <w:szCs w:val="22"/>
          <w:lang w:eastAsia="de-DE"/>
        </w:rPr>
        <w:t xml:space="preserve">Die </w:t>
      </w:r>
      <w:r w:rsidRPr="00EB62F9">
        <w:rPr>
          <w:rFonts w:ascii="OpenSans" w:eastAsia="Times New Roman" w:hAnsi="OpenSans" w:cs="Times New Roman"/>
          <w:sz w:val="22"/>
          <w:szCs w:val="22"/>
          <w:lang w:eastAsia="de-DE"/>
        </w:rPr>
        <w:t xml:space="preserve">Mietkosten sowie eine Kaution von € </w:t>
      </w:r>
      <w:r>
        <w:rPr>
          <w:rFonts w:ascii="OpenSans" w:eastAsia="Times New Roman" w:hAnsi="OpenSans" w:cs="Times New Roman"/>
          <w:sz w:val="22"/>
          <w:szCs w:val="22"/>
          <w:lang w:eastAsia="de-DE"/>
        </w:rPr>
        <w:t>3</w:t>
      </w:r>
      <w:r w:rsidRPr="00EB62F9">
        <w:rPr>
          <w:rFonts w:ascii="OpenSans" w:eastAsia="Times New Roman" w:hAnsi="OpenSans" w:cs="Times New Roman"/>
          <w:sz w:val="22"/>
          <w:szCs w:val="22"/>
          <w:lang w:eastAsia="de-DE"/>
        </w:rPr>
        <w:t xml:space="preserve">00,00 sind vom Mieter im Voraus zu bezahlen. Erst nach Zahlungseingang </w:t>
      </w:r>
      <w:r w:rsidR="008554F5">
        <w:rPr>
          <w:rFonts w:ascii="OpenSans" w:eastAsia="Times New Roman" w:hAnsi="OpenSans" w:cs="Times New Roman"/>
          <w:sz w:val="22"/>
          <w:szCs w:val="22"/>
          <w:lang w:eastAsia="de-DE"/>
        </w:rPr>
        <w:t xml:space="preserve">ist </w:t>
      </w:r>
      <w:r w:rsidRPr="00EB62F9">
        <w:rPr>
          <w:rFonts w:ascii="OpenSans" w:eastAsia="Times New Roman" w:hAnsi="OpenSans" w:cs="Times New Roman"/>
          <w:sz w:val="22"/>
          <w:szCs w:val="22"/>
          <w:lang w:eastAsia="de-DE"/>
        </w:rPr>
        <w:t xml:space="preserve">die Reservierung </w:t>
      </w:r>
      <w:r w:rsidR="008554F5">
        <w:rPr>
          <w:rFonts w:ascii="OpenSans" w:eastAsia="Times New Roman" w:hAnsi="OpenSans" w:cs="Times New Roman"/>
          <w:sz w:val="22"/>
          <w:szCs w:val="22"/>
          <w:lang w:eastAsia="de-DE"/>
        </w:rPr>
        <w:t>gültig</w:t>
      </w:r>
      <w:r w:rsidRPr="00EB62F9">
        <w:rPr>
          <w:rFonts w:ascii="OpenSans" w:eastAsia="Times New Roman" w:hAnsi="OpenSans" w:cs="Times New Roman"/>
          <w:sz w:val="22"/>
          <w:szCs w:val="22"/>
          <w:lang w:eastAsia="de-DE"/>
        </w:rPr>
        <w:t xml:space="preserve">. </w:t>
      </w:r>
    </w:p>
    <w:p w:rsidR="004A1D72" w:rsidRDefault="00EB62F9" w:rsidP="001A65C2">
      <w:pPr>
        <w:spacing w:before="100" w:beforeAutospacing="1" w:after="100" w:afterAutospacing="1"/>
        <w:contextualSpacing/>
        <w:rPr>
          <w:rFonts w:ascii="OpenSans" w:eastAsia="Times New Roman" w:hAnsi="OpenSans" w:cs="Times New Roman"/>
          <w:sz w:val="22"/>
          <w:szCs w:val="22"/>
          <w:lang w:eastAsia="de-DE"/>
        </w:rPr>
      </w:pPr>
      <w:r w:rsidRPr="00EB62F9">
        <w:rPr>
          <w:rFonts w:ascii="OpenSans" w:eastAsia="Times New Roman" w:hAnsi="OpenSans" w:cs="Times New Roman"/>
          <w:sz w:val="22"/>
          <w:szCs w:val="22"/>
          <w:lang w:eastAsia="de-DE"/>
        </w:rPr>
        <w:t xml:space="preserve">Die Schlussabrechnung erfolgt innert </w:t>
      </w:r>
      <w:r w:rsidR="00292301">
        <w:rPr>
          <w:rFonts w:ascii="OpenSans" w:eastAsia="Times New Roman" w:hAnsi="OpenSans" w:cs="Times New Roman"/>
          <w:sz w:val="22"/>
          <w:szCs w:val="22"/>
          <w:lang w:eastAsia="de-DE"/>
        </w:rPr>
        <w:t>7</w:t>
      </w:r>
      <w:r w:rsidRPr="00EB62F9">
        <w:rPr>
          <w:rFonts w:ascii="OpenSans" w:eastAsia="Times New Roman" w:hAnsi="OpenSans" w:cs="Times New Roman"/>
          <w:sz w:val="22"/>
          <w:szCs w:val="22"/>
          <w:lang w:eastAsia="de-DE"/>
        </w:rPr>
        <w:t xml:space="preserve"> Tagen nach der Veranstaltung</w:t>
      </w:r>
      <w:r>
        <w:rPr>
          <w:rFonts w:ascii="OpenSans" w:eastAsia="Times New Roman" w:hAnsi="OpenSans" w:cs="Times New Roman"/>
          <w:sz w:val="22"/>
          <w:szCs w:val="22"/>
          <w:lang w:eastAsia="de-DE"/>
        </w:rPr>
        <w:t xml:space="preserve"> und beinhaltet die gebuchten/benötigten Servicekosten, </w:t>
      </w:r>
      <w:r w:rsidR="00213F71">
        <w:rPr>
          <w:rFonts w:ascii="OpenSans" w:eastAsia="Times New Roman" w:hAnsi="OpenSans" w:cs="Times New Roman"/>
          <w:sz w:val="22"/>
          <w:szCs w:val="22"/>
          <w:lang w:eastAsia="de-DE"/>
        </w:rPr>
        <w:t>Schäden, Reinigungskosten und sonstige entstandene Kosten. D</w:t>
      </w:r>
      <w:r>
        <w:rPr>
          <w:rFonts w:ascii="OpenSans" w:eastAsia="Times New Roman" w:hAnsi="OpenSans" w:cs="Times New Roman"/>
          <w:sz w:val="22"/>
          <w:szCs w:val="22"/>
          <w:lang w:eastAsia="de-DE"/>
        </w:rPr>
        <w:t>iese werden mit der Kaution verrechnet und Ihnen auf Ihr Konto gutgeschrieben oder in Rechnung gestellt.</w:t>
      </w:r>
    </w:p>
    <w:p w:rsidR="00213F71" w:rsidRDefault="00213F71" w:rsidP="00213F71">
      <w:pPr>
        <w:spacing w:before="100" w:beforeAutospacing="1" w:after="100" w:afterAutospacing="1"/>
        <w:contextualSpacing/>
        <w:rPr>
          <w:rFonts w:ascii="OpenSans" w:eastAsia="Times New Roman" w:hAnsi="OpenSans" w:cs="Times New Roman"/>
          <w:sz w:val="22"/>
          <w:szCs w:val="22"/>
          <w:lang w:eastAsia="de-DE"/>
        </w:rPr>
      </w:pPr>
    </w:p>
    <w:p w:rsidR="00213F71" w:rsidRPr="00213F71" w:rsidRDefault="00213F71" w:rsidP="00213F71">
      <w:pPr>
        <w:spacing w:before="100" w:beforeAutospacing="1" w:after="100" w:afterAutospacing="1"/>
        <w:rPr>
          <w:rFonts w:ascii="Times New Roman" w:eastAsia="Times New Roman" w:hAnsi="Times New Roman" w:cs="Times New Roman"/>
          <w:lang w:eastAsia="de-DE"/>
        </w:rPr>
      </w:pPr>
      <w:r w:rsidRPr="00213F71">
        <w:rPr>
          <w:rFonts w:ascii="OpenSans" w:eastAsia="Times New Roman" w:hAnsi="OpenSans" w:cs="Times New Roman"/>
          <w:b/>
          <w:bCs/>
          <w:color w:val="1E4C77"/>
          <w:sz w:val="22"/>
          <w:szCs w:val="22"/>
          <w:lang w:eastAsia="de-DE"/>
        </w:rPr>
        <w:t xml:space="preserve">Stornierung / Rückerstattung: </w:t>
      </w:r>
    </w:p>
    <w:p w:rsidR="00213F71" w:rsidRDefault="007F462C" w:rsidP="00213F71">
      <w:pPr>
        <w:spacing w:before="100" w:beforeAutospacing="1" w:after="100" w:afterAutospacing="1"/>
        <w:contextualSpacing/>
        <w:rPr>
          <w:rFonts w:ascii="OpenSans" w:eastAsia="Times New Roman" w:hAnsi="OpenSans" w:cs="Times New Roman"/>
          <w:sz w:val="22"/>
          <w:szCs w:val="22"/>
          <w:lang w:eastAsia="de-DE"/>
        </w:rPr>
      </w:pPr>
      <w:r>
        <w:rPr>
          <w:rFonts w:ascii="OpenSans" w:eastAsia="Times New Roman" w:hAnsi="OpenSans" w:cs="Times New Roman"/>
          <w:sz w:val="22"/>
          <w:szCs w:val="22"/>
          <w:lang w:eastAsia="de-DE"/>
        </w:rPr>
        <w:t>6</w:t>
      </w:r>
      <w:r w:rsidR="00213F71" w:rsidRPr="00213F71">
        <w:rPr>
          <w:rFonts w:ascii="OpenSans" w:eastAsia="Times New Roman" w:hAnsi="OpenSans" w:cs="Times New Roman"/>
          <w:sz w:val="22"/>
          <w:szCs w:val="22"/>
          <w:lang w:eastAsia="de-DE"/>
        </w:rPr>
        <w:t xml:space="preserve"> Wochen vor Anlass: </w:t>
      </w:r>
      <w:r w:rsidR="00213F71">
        <w:rPr>
          <w:rFonts w:ascii="OpenSans" w:eastAsia="Times New Roman" w:hAnsi="OpenSans" w:cs="Times New Roman"/>
          <w:sz w:val="22"/>
          <w:szCs w:val="22"/>
          <w:lang w:eastAsia="de-DE"/>
        </w:rPr>
        <w:tab/>
      </w:r>
      <w:r w:rsidR="00213F71">
        <w:rPr>
          <w:rFonts w:ascii="OpenSans" w:eastAsia="Times New Roman" w:hAnsi="OpenSans" w:cs="Times New Roman"/>
          <w:sz w:val="22"/>
          <w:szCs w:val="22"/>
          <w:lang w:eastAsia="de-DE"/>
        </w:rPr>
        <w:tab/>
      </w:r>
      <w:r w:rsidR="00213F71">
        <w:rPr>
          <w:rFonts w:ascii="OpenSans" w:eastAsia="Times New Roman" w:hAnsi="OpenSans" w:cs="Times New Roman"/>
          <w:sz w:val="22"/>
          <w:szCs w:val="22"/>
          <w:lang w:eastAsia="de-DE"/>
        </w:rPr>
        <w:tab/>
      </w:r>
      <w:r w:rsidR="00213F71" w:rsidRPr="00213F71">
        <w:rPr>
          <w:rFonts w:ascii="OpenSans" w:eastAsia="Times New Roman" w:hAnsi="OpenSans" w:cs="Times New Roman"/>
          <w:sz w:val="22"/>
          <w:szCs w:val="22"/>
          <w:lang w:eastAsia="de-DE"/>
        </w:rPr>
        <w:t>100%</w:t>
      </w:r>
      <w:r w:rsidR="00213F71">
        <w:rPr>
          <w:rFonts w:ascii="OpenSans" w:eastAsia="Times New Roman" w:hAnsi="OpenSans" w:cs="Times New Roman"/>
          <w:sz w:val="22"/>
          <w:szCs w:val="22"/>
          <w:lang w:eastAsia="de-DE"/>
        </w:rPr>
        <w:t xml:space="preserve"> </w:t>
      </w:r>
      <w:r w:rsidR="00213F71" w:rsidRPr="00213F71">
        <w:rPr>
          <w:rFonts w:ascii="OpenSans" w:eastAsia="Times New Roman" w:hAnsi="OpenSans" w:cs="Times New Roman"/>
          <w:sz w:val="22"/>
          <w:szCs w:val="22"/>
          <w:lang w:eastAsia="de-DE"/>
        </w:rPr>
        <w:t xml:space="preserve">Rückerstattung der bisher geleisteten </w:t>
      </w:r>
      <w:r w:rsidR="00213F71">
        <w:rPr>
          <w:rFonts w:ascii="OpenSans" w:eastAsia="Times New Roman" w:hAnsi="OpenSans" w:cs="Times New Roman"/>
          <w:sz w:val="22"/>
          <w:szCs w:val="22"/>
          <w:lang w:eastAsia="de-DE"/>
        </w:rPr>
        <w:t>Zahlungen</w:t>
      </w:r>
    </w:p>
    <w:p w:rsidR="00213F71" w:rsidRDefault="00213F71" w:rsidP="00213F71">
      <w:pPr>
        <w:spacing w:before="100" w:beforeAutospacing="1" w:after="100" w:afterAutospacing="1"/>
        <w:contextualSpacing/>
        <w:rPr>
          <w:rFonts w:ascii="OpenSans" w:eastAsia="Times New Roman" w:hAnsi="OpenSans" w:cs="Times New Roman"/>
          <w:sz w:val="22"/>
          <w:szCs w:val="22"/>
          <w:lang w:eastAsia="de-DE"/>
        </w:rPr>
      </w:pPr>
      <w:r w:rsidRPr="00213F71">
        <w:rPr>
          <w:rFonts w:ascii="OpenSans" w:eastAsia="Times New Roman" w:hAnsi="OpenSans" w:cs="Times New Roman"/>
          <w:sz w:val="22"/>
          <w:szCs w:val="22"/>
          <w:lang w:eastAsia="de-DE"/>
        </w:rPr>
        <w:t xml:space="preserve">4 Wochen vor Anlass: </w:t>
      </w:r>
      <w:r>
        <w:rPr>
          <w:rFonts w:ascii="OpenSans" w:eastAsia="Times New Roman" w:hAnsi="OpenSans" w:cs="Times New Roman"/>
          <w:sz w:val="22"/>
          <w:szCs w:val="22"/>
          <w:lang w:eastAsia="de-DE"/>
        </w:rPr>
        <w:tab/>
      </w:r>
      <w:r>
        <w:rPr>
          <w:rFonts w:ascii="OpenSans" w:eastAsia="Times New Roman" w:hAnsi="OpenSans" w:cs="Times New Roman"/>
          <w:sz w:val="22"/>
          <w:szCs w:val="22"/>
          <w:lang w:eastAsia="de-DE"/>
        </w:rPr>
        <w:tab/>
      </w:r>
      <w:r>
        <w:rPr>
          <w:rFonts w:ascii="OpenSans" w:eastAsia="Times New Roman" w:hAnsi="OpenSans" w:cs="Times New Roman"/>
          <w:sz w:val="22"/>
          <w:szCs w:val="22"/>
          <w:lang w:eastAsia="de-DE"/>
        </w:rPr>
        <w:tab/>
      </w:r>
      <w:r w:rsidRPr="00213F71">
        <w:rPr>
          <w:rFonts w:ascii="OpenSans" w:eastAsia="Times New Roman" w:hAnsi="OpenSans" w:cs="Times New Roman"/>
          <w:sz w:val="22"/>
          <w:szCs w:val="22"/>
          <w:lang w:eastAsia="de-DE"/>
        </w:rPr>
        <w:t xml:space="preserve">50% Rückerstattung der bisher geleisteten </w:t>
      </w:r>
      <w:r>
        <w:rPr>
          <w:rFonts w:ascii="OpenSans" w:eastAsia="Times New Roman" w:hAnsi="OpenSans" w:cs="Times New Roman"/>
          <w:sz w:val="22"/>
          <w:szCs w:val="22"/>
          <w:lang w:eastAsia="de-DE"/>
        </w:rPr>
        <w:t>Zahlungen.</w:t>
      </w:r>
    </w:p>
    <w:p w:rsidR="00213F71" w:rsidRDefault="00213F71" w:rsidP="00213F71">
      <w:pPr>
        <w:spacing w:before="100" w:beforeAutospacing="1" w:after="100" w:afterAutospacing="1"/>
        <w:contextualSpacing/>
        <w:rPr>
          <w:rFonts w:ascii="OpenSans" w:eastAsia="Times New Roman" w:hAnsi="OpenSans" w:cs="Times New Roman"/>
          <w:sz w:val="22"/>
          <w:szCs w:val="22"/>
          <w:lang w:eastAsia="de-DE"/>
        </w:rPr>
      </w:pPr>
      <w:r w:rsidRPr="00213F71">
        <w:rPr>
          <w:rFonts w:ascii="OpenSans" w:eastAsia="Times New Roman" w:hAnsi="OpenSans" w:cs="Times New Roman"/>
          <w:sz w:val="22"/>
          <w:szCs w:val="22"/>
          <w:lang w:eastAsia="de-DE"/>
        </w:rPr>
        <w:t>Weniger als 4 Wochen</w:t>
      </w:r>
      <w:r>
        <w:rPr>
          <w:rFonts w:ascii="OpenSans" w:eastAsia="Times New Roman" w:hAnsi="OpenSans" w:cs="Times New Roman"/>
          <w:sz w:val="22"/>
          <w:szCs w:val="22"/>
          <w:lang w:eastAsia="de-DE"/>
        </w:rPr>
        <w:t xml:space="preserve"> vor Anlass: </w:t>
      </w:r>
      <w:r>
        <w:rPr>
          <w:rFonts w:ascii="OpenSans" w:eastAsia="Times New Roman" w:hAnsi="OpenSans" w:cs="Times New Roman"/>
          <w:sz w:val="22"/>
          <w:szCs w:val="22"/>
          <w:lang w:eastAsia="de-DE"/>
        </w:rPr>
        <w:tab/>
      </w:r>
      <w:r w:rsidRPr="00213F71">
        <w:rPr>
          <w:rFonts w:ascii="OpenSans" w:eastAsia="Times New Roman" w:hAnsi="OpenSans" w:cs="Times New Roman"/>
          <w:sz w:val="22"/>
          <w:szCs w:val="22"/>
          <w:lang w:eastAsia="de-DE"/>
        </w:rPr>
        <w:t xml:space="preserve">Keine Rückerstattung, in diesem Fall ist die Gesamtmiete </w:t>
      </w:r>
    </w:p>
    <w:p w:rsidR="00213F71" w:rsidRDefault="00213F71" w:rsidP="00213F71">
      <w:pPr>
        <w:spacing w:before="100" w:beforeAutospacing="1" w:after="100" w:afterAutospacing="1"/>
        <w:ind w:left="2832" w:firstLine="708"/>
        <w:contextualSpacing/>
        <w:rPr>
          <w:rFonts w:ascii="OpenSans" w:eastAsia="Times New Roman" w:hAnsi="OpenSans" w:cs="Times New Roman"/>
          <w:sz w:val="22"/>
          <w:szCs w:val="22"/>
          <w:lang w:eastAsia="de-DE"/>
        </w:rPr>
      </w:pPr>
      <w:r w:rsidRPr="00213F71">
        <w:rPr>
          <w:rFonts w:ascii="OpenSans" w:eastAsia="Times New Roman" w:hAnsi="OpenSans" w:cs="Times New Roman"/>
          <w:sz w:val="22"/>
          <w:szCs w:val="22"/>
          <w:lang w:eastAsia="de-DE"/>
        </w:rPr>
        <w:t>zu bezahlen.</w:t>
      </w:r>
    </w:p>
    <w:p w:rsidR="00481E61" w:rsidRDefault="00213F71" w:rsidP="00213F71">
      <w:pPr>
        <w:spacing w:before="100" w:beforeAutospacing="1" w:after="100" w:afterAutospacing="1"/>
        <w:contextualSpacing/>
        <w:rPr>
          <w:rFonts w:ascii="OpenSans" w:eastAsia="Times New Roman" w:hAnsi="OpenSans" w:cs="Times New Roman"/>
          <w:sz w:val="22"/>
          <w:szCs w:val="22"/>
          <w:lang w:eastAsia="de-DE"/>
        </w:rPr>
      </w:pPr>
      <w:r>
        <w:rPr>
          <w:rFonts w:ascii="OpenSans" w:eastAsia="Times New Roman" w:hAnsi="OpenSans" w:cs="Times New Roman"/>
          <w:sz w:val="22"/>
          <w:szCs w:val="22"/>
          <w:lang w:eastAsia="de-DE"/>
        </w:rPr>
        <w:t xml:space="preserve">Die Kaution wird </w:t>
      </w:r>
      <w:r w:rsidR="00B7249D">
        <w:rPr>
          <w:rFonts w:ascii="OpenSans" w:eastAsia="Times New Roman" w:hAnsi="OpenSans" w:cs="Times New Roman"/>
          <w:sz w:val="22"/>
          <w:szCs w:val="22"/>
          <w:lang w:eastAsia="de-DE"/>
        </w:rPr>
        <w:t>I</w:t>
      </w:r>
      <w:r>
        <w:rPr>
          <w:rFonts w:ascii="OpenSans" w:eastAsia="Times New Roman" w:hAnsi="OpenSans" w:cs="Times New Roman"/>
          <w:sz w:val="22"/>
          <w:szCs w:val="22"/>
          <w:lang w:eastAsia="de-DE"/>
        </w:rPr>
        <w:t>hnen bei Stornierung grundsätzlich</w:t>
      </w:r>
      <w:r w:rsidR="00B7249D">
        <w:rPr>
          <w:rFonts w:ascii="OpenSans" w:eastAsia="Times New Roman" w:hAnsi="OpenSans" w:cs="Times New Roman"/>
          <w:sz w:val="22"/>
          <w:szCs w:val="22"/>
          <w:lang w:eastAsia="de-DE"/>
        </w:rPr>
        <w:t xml:space="preserve"> </w:t>
      </w:r>
      <w:r w:rsidR="00481E61">
        <w:rPr>
          <w:rFonts w:ascii="OpenSans" w:eastAsia="Times New Roman" w:hAnsi="OpenSans" w:cs="Times New Roman"/>
          <w:sz w:val="22"/>
          <w:szCs w:val="22"/>
          <w:lang w:eastAsia="de-DE"/>
        </w:rPr>
        <w:t xml:space="preserve">zu 100% zurückgezahlt. </w:t>
      </w:r>
    </w:p>
    <w:p w:rsidR="00341072" w:rsidRDefault="00481E61" w:rsidP="00341072">
      <w:pPr>
        <w:spacing w:before="100" w:beforeAutospacing="1" w:after="100" w:afterAutospacing="1"/>
        <w:contextualSpacing/>
        <w:rPr>
          <w:rFonts w:ascii="OpenSans" w:eastAsia="Times New Roman" w:hAnsi="OpenSans" w:cs="Times New Roman"/>
          <w:sz w:val="22"/>
          <w:szCs w:val="22"/>
          <w:lang w:eastAsia="de-DE"/>
        </w:rPr>
      </w:pPr>
      <w:r>
        <w:rPr>
          <w:rFonts w:ascii="OpenSans" w:eastAsia="Times New Roman" w:hAnsi="OpenSans" w:cs="Times New Roman"/>
          <w:sz w:val="22"/>
          <w:szCs w:val="22"/>
          <w:lang w:eastAsia="de-DE"/>
        </w:rPr>
        <w:t>Es sei denn, es sind uns vorab koste</w:t>
      </w:r>
      <w:r w:rsidR="00D81D40">
        <w:rPr>
          <w:rFonts w:ascii="OpenSans" w:eastAsia="Times New Roman" w:hAnsi="OpenSans" w:cs="Times New Roman"/>
          <w:sz w:val="22"/>
          <w:szCs w:val="22"/>
          <w:lang w:eastAsia="de-DE"/>
        </w:rPr>
        <w:t>n</w:t>
      </w:r>
      <w:r>
        <w:rPr>
          <w:rFonts w:ascii="OpenSans" w:eastAsia="Times New Roman" w:hAnsi="OpenSans" w:cs="Times New Roman"/>
          <w:sz w:val="22"/>
          <w:szCs w:val="22"/>
          <w:lang w:eastAsia="de-DE"/>
        </w:rPr>
        <w:t xml:space="preserve"> entstanden</w:t>
      </w:r>
      <w:r w:rsidR="00B7249D">
        <w:rPr>
          <w:rFonts w:ascii="OpenSans" w:eastAsia="Times New Roman" w:hAnsi="OpenSans" w:cs="Times New Roman"/>
          <w:sz w:val="22"/>
          <w:szCs w:val="22"/>
          <w:lang w:eastAsia="de-DE"/>
        </w:rPr>
        <w:t>,</w:t>
      </w:r>
      <w:r>
        <w:rPr>
          <w:rFonts w:ascii="OpenSans" w:eastAsia="Times New Roman" w:hAnsi="OpenSans" w:cs="Times New Roman"/>
          <w:sz w:val="22"/>
          <w:szCs w:val="22"/>
          <w:lang w:eastAsia="de-DE"/>
        </w:rPr>
        <w:t xml:space="preserve"> diese erlauben wir uns mit der Kaution zu verrechnen. Bsp. Ggf. Kosten für Beantragung einer Außen-veranstaltung bei der Gemeinde.</w:t>
      </w:r>
    </w:p>
    <w:p w:rsidR="00341072" w:rsidRDefault="00341072">
      <w:pPr>
        <w:rPr>
          <w:rFonts w:ascii="OpenSans" w:eastAsia="Times New Roman" w:hAnsi="OpenSans" w:cs="Times New Roman"/>
          <w:sz w:val="22"/>
          <w:szCs w:val="22"/>
          <w:lang w:eastAsia="de-DE"/>
        </w:rPr>
      </w:pPr>
      <w:r>
        <w:rPr>
          <w:rFonts w:ascii="OpenSans" w:eastAsia="Times New Roman" w:hAnsi="OpenSans" w:cs="Times New Roman"/>
          <w:sz w:val="22"/>
          <w:szCs w:val="22"/>
          <w:lang w:eastAsia="de-DE"/>
        </w:rPr>
        <w:br w:type="page"/>
      </w:r>
    </w:p>
    <w:p w:rsidR="00481E61" w:rsidRDefault="00213F71" w:rsidP="00213F71">
      <w:pPr>
        <w:rPr>
          <w:rFonts w:ascii="OpenSans" w:eastAsia="Times New Roman" w:hAnsi="OpenSans" w:cs="Times New Roman"/>
          <w:sz w:val="22"/>
          <w:szCs w:val="22"/>
          <w:lang w:eastAsia="de-DE"/>
        </w:rPr>
      </w:pPr>
      <w:r>
        <w:rPr>
          <w:rFonts w:ascii="OpenSans" w:eastAsia="Times New Roman" w:hAnsi="OpenSans" w:cs="Times New Roman"/>
          <w:sz w:val="22"/>
          <w:szCs w:val="22"/>
          <w:lang w:eastAsia="de-DE"/>
        </w:rPr>
        <w:lastRenderedPageBreak/>
        <w:t xml:space="preserve">Bei Stornierung werden wir versuchen, die Räumlichkeiten </w:t>
      </w:r>
      <w:r w:rsidRPr="00213F71">
        <w:rPr>
          <w:rFonts w:ascii="OpenSans" w:eastAsia="Times New Roman" w:hAnsi="OpenSans" w:cs="Times New Roman"/>
          <w:sz w:val="22"/>
          <w:szCs w:val="22"/>
          <w:lang w:eastAsia="de-DE"/>
        </w:rPr>
        <w:t>erneut zu vermieten. </w:t>
      </w:r>
    </w:p>
    <w:p w:rsidR="00213F71" w:rsidRDefault="00213F71" w:rsidP="00213F71">
      <w:pPr>
        <w:rPr>
          <w:rFonts w:ascii="OpenSans" w:eastAsia="Times New Roman" w:hAnsi="OpenSans" w:cs="Times New Roman"/>
          <w:sz w:val="22"/>
          <w:szCs w:val="22"/>
          <w:lang w:eastAsia="de-DE"/>
        </w:rPr>
      </w:pPr>
      <w:r w:rsidRPr="00213F71">
        <w:rPr>
          <w:rFonts w:ascii="OpenSans" w:eastAsia="Times New Roman" w:hAnsi="OpenSans" w:cs="Times New Roman"/>
          <w:sz w:val="22"/>
          <w:szCs w:val="22"/>
          <w:lang w:eastAsia="de-DE"/>
        </w:rPr>
        <w:t xml:space="preserve">Sollte uns dies gelingen, sind wir </w:t>
      </w:r>
      <w:r>
        <w:rPr>
          <w:rFonts w:ascii="OpenSans" w:eastAsia="Times New Roman" w:hAnsi="OpenSans" w:cs="Times New Roman"/>
          <w:sz w:val="22"/>
          <w:szCs w:val="22"/>
          <w:lang w:eastAsia="de-DE"/>
        </w:rPr>
        <w:t xml:space="preserve">aus Kulanz </w:t>
      </w:r>
      <w:r w:rsidRPr="00213F71">
        <w:rPr>
          <w:rFonts w:ascii="OpenSans" w:eastAsia="Times New Roman" w:hAnsi="OpenSans" w:cs="Times New Roman"/>
          <w:sz w:val="22"/>
          <w:szCs w:val="22"/>
          <w:lang w:eastAsia="de-DE"/>
        </w:rPr>
        <w:t>bereit Ihnen anteilig den verbleibenden Betrag</w:t>
      </w:r>
      <w:r w:rsidR="00B7249D">
        <w:rPr>
          <w:rFonts w:ascii="OpenSans" w:eastAsia="Times New Roman" w:hAnsi="OpenSans" w:cs="Times New Roman"/>
          <w:sz w:val="22"/>
          <w:szCs w:val="22"/>
          <w:lang w:eastAsia="de-DE"/>
        </w:rPr>
        <w:t xml:space="preserve"> (in der Regel die gesamte Mietzahlung)</w:t>
      </w:r>
      <w:r w:rsidRPr="00213F71">
        <w:rPr>
          <w:rFonts w:ascii="OpenSans" w:eastAsia="Times New Roman" w:hAnsi="OpenSans" w:cs="Times New Roman"/>
          <w:sz w:val="22"/>
          <w:szCs w:val="22"/>
          <w:lang w:eastAsia="de-DE"/>
        </w:rPr>
        <w:t xml:space="preserve"> abzgl. </w:t>
      </w:r>
      <w:r w:rsidRPr="006879BE">
        <w:rPr>
          <w:rFonts w:ascii="OpenSans" w:eastAsia="Times New Roman" w:hAnsi="OpenSans" w:cs="Times New Roman"/>
          <w:b/>
          <w:sz w:val="22"/>
          <w:szCs w:val="22"/>
          <w:lang w:eastAsia="de-DE"/>
        </w:rPr>
        <w:t xml:space="preserve">einer Bearbeitungsgebühr von </w:t>
      </w:r>
      <w:r w:rsidR="00481E61" w:rsidRPr="006879BE">
        <w:rPr>
          <w:rFonts w:ascii="OpenSans" w:eastAsia="Times New Roman" w:hAnsi="OpenSans" w:cs="Times New Roman"/>
          <w:b/>
          <w:sz w:val="22"/>
          <w:szCs w:val="22"/>
          <w:lang w:eastAsia="de-DE"/>
        </w:rPr>
        <w:t>50</w:t>
      </w:r>
      <w:r w:rsidRPr="006879BE">
        <w:rPr>
          <w:rFonts w:ascii="OpenSans" w:eastAsia="Times New Roman" w:hAnsi="OpenSans" w:cs="Times New Roman"/>
          <w:b/>
          <w:sz w:val="22"/>
          <w:szCs w:val="22"/>
          <w:lang w:eastAsia="de-DE"/>
        </w:rPr>
        <w:t xml:space="preserve">,-€ </w:t>
      </w:r>
      <w:r w:rsidR="00481E61" w:rsidRPr="006879BE">
        <w:rPr>
          <w:rFonts w:ascii="OpenSans" w:eastAsia="Times New Roman" w:hAnsi="OpenSans" w:cs="Times New Roman"/>
          <w:b/>
          <w:sz w:val="22"/>
          <w:szCs w:val="22"/>
          <w:lang w:eastAsia="de-DE"/>
        </w:rPr>
        <w:t>netto</w:t>
      </w:r>
      <w:r w:rsidR="00481E61">
        <w:rPr>
          <w:rFonts w:ascii="OpenSans" w:eastAsia="Times New Roman" w:hAnsi="OpenSans" w:cs="Times New Roman"/>
          <w:sz w:val="22"/>
          <w:szCs w:val="22"/>
          <w:lang w:eastAsia="de-DE"/>
        </w:rPr>
        <w:t xml:space="preserve"> </w:t>
      </w:r>
      <w:r w:rsidRPr="00213F71">
        <w:rPr>
          <w:rFonts w:ascii="OpenSans" w:eastAsia="Times New Roman" w:hAnsi="OpenSans" w:cs="Times New Roman"/>
          <w:sz w:val="22"/>
          <w:szCs w:val="22"/>
          <w:lang w:eastAsia="de-DE"/>
        </w:rPr>
        <w:t>zurückzuerstatten. </w:t>
      </w:r>
    </w:p>
    <w:p w:rsidR="00481E61" w:rsidRDefault="00B7249D" w:rsidP="00213F71">
      <w:pPr>
        <w:rPr>
          <w:rFonts w:ascii="OpenSans" w:eastAsia="Times New Roman" w:hAnsi="OpenSans" w:cs="Times New Roman"/>
          <w:sz w:val="22"/>
          <w:szCs w:val="22"/>
          <w:lang w:eastAsia="de-DE"/>
        </w:rPr>
      </w:pPr>
      <w:r>
        <w:rPr>
          <w:rFonts w:ascii="OpenSans" w:eastAsia="Times New Roman" w:hAnsi="OpenSans" w:cs="Times New Roman"/>
          <w:sz w:val="22"/>
          <w:szCs w:val="22"/>
          <w:lang w:eastAsia="de-DE"/>
        </w:rPr>
        <w:t>Sollten Sie dies wünschen, s</w:t>
      </w:r>
      <w:r w:rsidR="00213F71" w:rsidRPr="00213F71">
        <w:rPr>
          <w:rFonts w:ascii="OpenSans" w:eastAsia="Times New Roman" w:hAnsi="OpenSans" w:cs="Times New Roman"/>
          <w:sz w:val="22"/>
          <w:szCs w:val="22"/>
          <w:lang w:eastAsia="de-DE"/>
        </w:rPr>
        <w:t>chreiben Sie uns diesbezüglich </w:t>
      </w:r>
      <w:r w:rsidR="00213F71" w:rsidRPr="00213F71">
        <w:rPr>
          <w:rFonts w:ascii="OpenSans" w:eastAsia="Times New Roman" w:hAnsi="OpenSans" w:cs="Times New Roman"/>
          <w:b/>
          <w:sz w:val="22"/>
          <w:szCs w:val="22"/>
          <w:lang w:eastAsia="de-DE"/>
        </w:rPr>
        <w:t>eigenständig </w:t>
      </w:r>
      <w:r w:rsidR="00213F71" w:rsidRPr="00213F71">
        <w:rPr>
          <w:rFonts w:ascii="OpenSans" w:eastAsia="Times New Roman" w:hAnsi="OpenSans" w:cs="Times New Roman"/>
          <w:sz w:val="22"/>
          <w:szCs w:val="22"/>
          <w:lang w:eastAsia="de-DE"/>
        </w:rPr>
        <w:t>eine Mail</w:t>
      </w:r>
      <w:r w:rsidR="00213F71">
        <w:rPr>
          <w:rFonts w:ascii="OpenSans" w:eastAsia="Times New Roman" w:hAnsi="OpenSans" w:cs="Times New Roman"/>
          <w:sz w:val="22"/>
          <w:szCs w:val="22"/>
          <w:lang w:eastAsia="de-DE"/>
        </w:rPr>
        <w:t xml:space="preserve">. </w:t>
      </w:r>
    </w:p>
    <w:p w:rsidR="00213F71" w:rsidRPr="00213F71" w:rsidRDefault="00213F71" w:rsidP="00213F71">
      <w:pPr>
        <w:rPr>
          <w:rFonts w:ascii="OpenSans" w:eastAsia="Times New Roman" w:hAnsi="OpenSans" w:cs="Times New Roman"/>
          <w:sz w:val="22"/>
          <w:szCs w:val="22"/>
          <w:lang w:eastAsia="de-DE"/>
        </w:rPr>
      </w:pPr>
      <w:r w:rsidRPr="00213F71">
        <w:rPr>
          <w:rFonts w:ascii="OpenSans" w:eastAsia="Times New Roman" w:hAnsi="OpenSans" w:cs="Times New Roman"/>
          <w:sz w:val="22"/>
          <w:szCs w:val="22"/>
          <w:lang w:eastAsia="de-DE"/>
        </w:rPr>
        <w:t>Diese Art von Rückzahlung ist nicht garantiert und kann mehrere Wochen in Anspruch nehmen. </w:t>
      </w:r>
    </w:p>
    <w:p w:rsidR="00213F71" w:rsidRDefault="00213F71" w:rsidP="00213F71">
      <w:pPr>
        <w:spacing w:before="100" w:beforeAutospacing="1" w:after="100" w:afterAutospacing="1"/>
        <w:contextualSpacing/>
        <w:rPr>
          <w:rFonts w:ascii="OpenSans" w:eastAsia="Times New Roman" w:hAnsi="OpenSans" w:cs="Times New Roman"/>
          <w:sz w:val="22"/>
          <w:szCs w:val="22"/>
          <w:lang w:eastAsia="de-DE"/>
        </w:rPr>
      </w:pPr>
    </w:p>
    <w:p w:rsidR="00481E61" w:rsidRDefault="00481E61" w:rsidP="00481E61">
      <w:pPr>
        <w:pStyle w:val="StandardWeb"/>
      </w:pPr>
      <w:r>
        <w:rPr>
          <w:rFonts w:ascii="OpenSans" w:hAnsi="OpenSans"/>
          <w:b/>
          <w:bCs/>
          <w:color w:val="1E4C77"/>
          <w:sz w:val="28"/>
          <w:szCs w:val="28"/>
        </w:rPr>
        <w:t xml:space="preserve">§ 7 </w:t>
      </w:r>
      <w:r w:rsidR="00E129B3">
        <w:rPr>
          <w:rFonts w:ascii="OpenSans" w:hAnsi="OpenSans"/>
          <w:b/>
          <w:bCs/>
          <w:color w:val="1E4C77"/>
          <w:sz w:val="28"/>
          <w:szCs w:val="28"/>
        </w:rPr>
        <w:t>Lärmbelästigung</w:t>
      </w:r>
      <w:r w:rsidR="000C210C">
        <w:rPr>
          <w:rFonts w:ascii="OpenSans" w:hAnsi="OpenSans"/>
          <w:b/>
          <w:bCs/>
          <w:color w:val="1E4C77"/>
          <w:sz w:val="28"/>
          <w:szCs w:val="28"/>
        </w:rPr>
        <w:t>/Speerzeit</w:t>
      </w:r>
      <w:r>
        <w:rPr>
          <w:rFonts w:ascii="OpenSans" w:hAnsi="OpenSans"/>
          <w:b/>
          <w:bCs/>
          <w:color w:val="1E4C77"/>
          <w:sz w:val="28"/>
          <w:szCs w:val="28"/>
        </w:rPr>
        <w:t xml:space="preserve">: </w:t>
      </w:r>
    </w:p>
    <w:p w:rsidR="00481E61" w:rsidRDefault="00481E61" w:rsidP="00481E61">
      <w:pPr>
        <w:pStyle w:val="StandardWeb"/>
        <w:numPr>
          <w:ilvl w:val="1"/>
          <w:numId w:val="11"/>
        </w:numPr>
        <w:rPr>
          <w:rFonts w:ascii="SymbolMT" w:hAnsi="SymbolMT"/>
          <w:sz w:val="22"/>
          <w:szCs w:val="22"/>
        </w:rPr>
      </w:pPr>
      <w:r>
        <w:rPr>
          <w:rFonts w:ascii="OpenSans" w:hAnsi="OpenSans"/>
          <w:sz w:val="22"/>
          <w:szCs w:val="22"/>
        </w:rPr>
        <w:t xml:space="preserve">Der Aufenthalt im Außenbereich / Terrassen ist ab </w:t>
      </w:r>
      <w:r w:rsidRPr="00BD1C37">
        <w:rPr>
          <w:rFonts w:ascii="OpenSans" w:hAnsi="OpenSans"/>
          <w:b/>
          <w:sz w:val="22"/>
          <w:szCs w:val="22"/>
        </w:rPr>
        <w:t>22:00 Uhr</w:t>
      </w:r>
      <w:r>
        <w:rPr>
          <w:rFonts w:ascii="OpenSans" w:hAnsi="OpenSans"/>
          <w:sz w:val="22"/>
          <w:szCs w:val="22"/>
        </w:rPr>
        <w:t xml:space="preserve"> untersagt. </w:t>
      </w:r>
    </w:p>
    <w:p w:rsidR="00481E61" w:rsidRPr="00BD1C37" w:rsidRDefault="00481E61" w:rsidP="00481E61">
      <w:pPr>
        <w:pStyle w:val="StandardWeb"/>
        <w:numPr>
          <w:ilvl w:val="1"/>
          <w:numId w:val="11"/>
        </w:numPr>
        <w:rPr>
          <w:rFonts w:ascii="SymbolMT" w:hAnsi="SymbolMT"/>
          <w:b/>
          <w:sz w:val="22"/>
          <w:szCs w:val="22"/>
        </w:rPr>
      </w:pPr>
      <w:r w:rsidRPr="00BD1C37">
        <w:rPr>
          <w:rFonts w:ascii="OpenSans" w:hAnsi="OpenSans"/>
          <w:b/>
          <w:sz w:val="22"/>
          <w:szCs w:val="22"/>
        </w:rPr>
        <w:t xml:space="preserve">Raucherpausen sind auch nach 22:00 Uhr im Außenbereich gestattet, sofern sich die Raucher ruhig unterhalten. </w:t>
      </w:r>
    </w:p>
    <w:p w:rsidR="00BD1C37" w:rsidRPr="00481E61" w:rsidRDefault="00BD1C37" w:rsidP="00481E61">
      <w:pPr>
        <w:pStyle w:val="StandardWeb"/>
        <w:numPr>
          <w:ilvl w:val="1"/>
          <w:numId w:val="11"/>
        </w:numPr>
        <w:rPr>
          <w:rFonts w:ascii="SymbolMT" w:hAnsi="SymbolMT"/>
          <w:sz w:val="22"/>
          <w:szCs w:val="22"/>
        </w:rPr>
      </w:pPr>
      <w:r>
        <w:rPr>
          <w:rFonts w:ascii="SymbolMT" w:hAnsi="SymbolMT"/>
          <w:sz w:val="22"/>
          <w:szCs w:val="22"/>
        </w:rPr>
        <w:t xml:space="preserve">Wir empfehlen </w:t>
      </w:r>
      <w:r w:rsidRPr="00BD1C37">
        <w:rPr>
          <w:rFonts w:ascii="SymbolMT" w:hAnsi="SymbolMT"/>
          <w:b/>
          <w:sz w:val="22"/>
          <w:szCs w:val="22"/>
        </w:rPr>
        <w:t>ab 22 Uhr keine Getränke mehr</w:t>
      </w:r>
      <w:r>
        <w:rPr>
          <w:rFonts w:ascii="SymbolMT" w:hAnsi="SymbolMT"/>
          <w:sz w:val="22"/>
          <w:szCs w:val="22"/>
        </w:rPr>
        <w:t xml:space="preserve"> in den Außenbereich mit zu nehmen, da ggf der „verdacht“ eines Biergartenbetriebs aufkommen könnte. </w:t>
      </w:r>
    </w:p>
    <w:p w:rsidR="00481E61" w:rsidRDefault="00481E61" w:rsidP="00481E61">
      <w:pPr>
        <w:pStyle w:val="StandardWeb"/>
        <w:numPr>
          <w:ilvl w:val="1"/>
          <w:numId w:val="11"/>
        </w:numPr>
        <w:rPr>
          <w:rFonts w:ascii="SymbolMT" w:hAnsi="SymbolMT"/>
          <w:sz w:val="22"/>
          <w:szCs w:val="22"/>
        </w:rPr>
      </w:pPr>
      <w:r>
        <w:rPr>
          <w:rFonts w:ascii="SymbolMT" w:hAnsi="SymbolMT"/>
          <w:sz w:val="22"/>
          <w:szCs w:val="22"/>
        </w:rPr>
        <w:t xml:space="preserve">Wir werden Ihre Handynummer an </w:t>
      </w:r>
      <w:r w:rsidR="00CD24DD">
        <w:rPr>
          <w:rFonts w:ascii="SymbolMT" w:hAnsi="SymbolMT"/>
          <w:sz w:val="22"/>
          <w:szCs w:val="22"/>
        </w:rPr>
        <w:t xml:space="preserve">die Betreiberin des </w:t>
      </w:r>
      <w:r>
        <w:rPr>
          <w:rFonts w:ascii="SymbolMT" w:hAnsi="SymbolMT"/>
          <w:sz w:val="22"/>
          <w:szCs w:val="22"/>
        </w:rPr>
        <w:t>Hotel</w:t>
      </w:r>
      <w:r w:rsidR="00CD24DD">
        <w:rPr>
          <w:rFonts w:ascii="SymbolMT" w:hAnsi="SymbolMT"/>
          <w:sz w:val="22"/>
          <w:szCs w:val="22"/>
        </w:rPr>
        <w:t xml:space="preserve"> </w:t>
      </w:r>
      <w:r>
        <w:rPr>
          <w:rFonts w:ascii="SymbolMT" w:hAnsi="SymbolMT"/>
          <w:sz w:val="22"/>
          <w:szCs w:val="22"/>
        </w:rPr>
        <w:t>Möwe weitergeben</w:t>
      </w:r>
      <w:r w:rsidR="00CD24DD">
        <w:rPr>
          <w:rFonts w:ascii="SymbolMT" w:hAnsi="SymbolMT"/>
          <w:sz w:val="22"/>
          <w:szCs w:val="22"/>
        </w:rPr>
        <w:t>,</w:t>
      </w:r>
      <w:r>
        <w:rPr>
          <w:rFonts w:ascii="SymbolMT" w:hAnsi="SymbolMT"/>
          <w:sz w:val="22"/>
          <w:szCs w:val="22"/>
        </w:rPr>
        <w:t xml:space="preserve"> damit </w:t>
      </w:r>
      <w:r w:rsidR="00CD24DD">
        <w:rPr>
          <w:rFonts w:ascii="SymbolMT" w:hAnsi="SymbolMT"/>
          <w:sz w:val="22"/>
          <w:szCs w:val="22"/>
        </w:rPr>
        <w:t>s</w:t>
      </w:r>
      <w:r>
        <w:rPr>
          <w:rFonts w:ascii="SymbolMT" w:hAnsi="SymbolMT"/>
          <w:sz w:val="22"/>
          <w:szCs w:val="22"/>
        </w:rPr>
        <w:t xml:space="preserve">ie </w:t>
      </w:r>
      <w:r w:rsidR="00CD24DD">
        <w:rPr>
          <w:rFonts w:ascii="SymbolMT" w:hAnsi="SymbolMT"/>
          <w:sz w:val="22"/>
          <w:szCs w:val="22"/>
        </w:rPr>
        <w:t xml:space="preserve">Sie </w:t>
      </w:r>
      <w:r>
        <w:rPr>
          <w:rFonts w:ascii="SymbolMT" w:hAnsi="SymbolMT"/>
          <w:sz w:val="22"/>
          <w:szCs w:val="22"/>
        </w:rPr>
        <w:t xml:space="preserve">bei zu viel Lärm kontaktieren kann. </w:t>
      </w:r>
    </w:p>
    <w:p w:rsidR="00BD1C37" w:rsidRPr="00BD1C37" w:rsidRDefault="000C210C" w:rsidP="00BD1C37">
      <w:pPr>
        <w:pStyle w:val="StandardWeb"/>
        <w:numPr>
          <w:ilvl w:val="1"/>
          <w:numId w:val="11"/>
        </w:numPr>
        <w:rPr>
          <w:rFonts w:ascii="SymbolMT" w:hAnsi="SymbolMT"/>
          <w:sz w:val="22"/>
          <w:szCs w:val="22"/>
        </w:rPr>
      </w:pPr>
      <w:r w:rsidRPr="00BD1C37">
        <w:rPr>
          <w:rFonts w:ascii="SymbolMT" w:hAnsi="SymbolMT"/>
          <w:b/>
          <w:sz w:val="22"/>
          <w:szCs w:val="22"/>
        </w:rPr>
        <w:t>Zwischen 2:00 Uhr und 7:00 Uhr</w:t>
      </w:r>
      <w:r>
        <w:rPr>
          <w:rFonts w:ascii="SymbolMT" w:hAnsi="SymbolMT"/>
          <w:sz w:val="22"/>
          <w:szCs w:val="22"/>
        </w:rPr>
        <w:t xml:space="preserve"> ist Nachtruhe im Haus. </w:t>
      </w:r>
      <w:r w:rsidR="00BD1C37">
        <w:rPr>
          <w:rFonts w:ascii="SymbolMT" w:hAnsi="SymbolMT"/>
          <w:sz w:val="22"/>
          <w:szCs w:val="22"/>
        </w:rPr>
        <w:t xml:space="preserve">Wenn nicht anders besprochen gilt es die Veranstaltung auf 2 Uhr zu beenden. </w:t>
      </w:r>
    </w:p>
    <w:p w:rsidR="004A1D72" w:rsidRPr="00E129B3" w:rsidRDefault="004A1D72" w:rsidP="004A1D72">
      <w:pPr>
        <w:rPr>
          <w:rFonts w:ascii="OpenSans" w:eastAsia="Times New Roman" w:hAnsi="OpenSans" w:cs="Times New Roman"/>
          <w:b/>
          <w:bCs/>
          <w:color w:val="1E4C77"/>
          <w:sz w:val="28"/>
          <w:szCs w:val="28"/>
          <w:lang w:eastAsia="de-DE"/>
        </w:rPr>
      </w:pPr>
      <w:r w:rsidRPr="00E129B3">
        <w:rPr>
          <w:rFonts w:ascii="OpenSans" w:eastAsia="Times New Roman" w:hAnsi="OpenSans" w:cs="Times New Roman"/>
          <w:b/>
          <w:bCs/>
          <w:color w:val="1E4C77"/>
          <w:sz w:val="28"/>
          <w:szCs w:val="28"/>
          <w:lang w:eastAsia="de-DE"/>
        </w:rPr>
        <w:t xml:space="preserve">§ </w:t>
      </w:r>
      <w:r w:rsidR="001A65C2">
        <w:rPr>
          <w:rFonts w:ascii="OpenSans" w:eastAsia="Times New Roman" w:hAnsi="OpenSans" w:cs="Times New Roman"/>
          <w:b/>
          <w:bCs/>
          <w:color w:val="1E4C77"/>
          <w:sz w:val="28"/>
          <w:szCs w:val="28"/>
          <w:lang w:eastAsia="de-DE"/>
        </w:rPr>
        <w:t>8</w:t>
      </w:r>
      <w:r w:rsidRPr="00E129B3">
        <w:rPr>
          <w:rFonts w:ascii="OpenSans" w:eastAsia="Times New Roman" w:hAnsi="OpenSans" w:cs="Times New Roman"/>
          <w:b/>
          <w:bCs/>
          <w:color w:val="1E4C77"/>
          <w:sz w:val="28"/>
          <w:szCs w:val="28"/>
          <w:lang w:eastAsia="de-DE"/>
        </w:rPr>
        <w:t xml:space="preserve"> Sonstiges: </w:t>
      </w:r>
    </w:p>
    <w:p w:rsidR="004A1D72" w:rsidRDefault="004A1D72" w:rsidP="004A1D72">
      <w:pPr>
        <w:rPr>
          <w:rFonts w:ascii="OpenSans" w:eastAsia="Times New Roman" w:hAnsi="OpenSans" w:cs="Times New Roman"/>
          <w:sz w:val="22"/>
          <w:szCs w:val="22"/>
          <w:lang w:eastAsia="de-DE"/>
        </w:rPr>
      </w:pPr>
    </w:p>
    <w:p w:rsidR="004A1D72" w:rsidRDefault="004A1D72" w:rsidP="004A1D72">
      <w:pPr>
        <w:pStyle w:val="Listenabsatz"/>
        <w:numPr>
          <w:ilvl w:val="0"/>
          <w:numId w:val="24"/>
        </w:numPr>
        <w:rPr>
          <w:rFonts w:ascii="OpenSans" w:eastAsia="Times New Roman" w:hAnsi="OpenSans" w:cs="Times New Roman"/>
          <w:sz w:val="22"/>
          <w:szCs w:val="22"/>
          <w:lang w:eastAsia="de-DE"/>
        </w:rPr>
      </w:pPr>
      <w:r>
        <w:rPr>
          <w:rFonts w:ascii="OpenSans" w:eastAsia="Times New Roman" w:hAnsi="OpenSans" w:cs="Times New Roman"/>
          <w:sz w:val="22"/>
          <w:szCs w:val="22"/>
          <w:lang w:eastAsia="de-DE"/>
        </w:rPr>
        <w:t>D</w:t>
      </w:r>
      <w:r w:rsidR="00E129B3">
        <w:rPr>
          <w:rFonts w:ascii="OpenSans" w:eastAsia="Times New Roman" w:hAnsi="OpenSans" w:cs="Times New Roman"/>
          <w:sz w:val="22"/>
          <w:szCs w:val="22"/>
          <w:lang w:eastAsia="de-DE"/>
        </w:rPr>
        <w:t>er</w:t>
      </w:r>
      <w:r>
        <w:rPr>
          <w:rFonts w:ascii="OpenSans" w:eastAsia="Times New Roman" w:hAnsi="OpenSans" w:cs="Times New Roman"/>
          <w:sz w:val="22"/>
          <w:szCs w:val="22"/>
          <w:lang w:eastAsia="de-DE"/>
        </w:rPr>
        <w:t xml:space="preserve"> Mieterin/ De</w:t>
      </w:r>
      <w:r w:rsidR="00E129B3">
        <w:rPr>
          <w:rFonts w:ascii="OpenSans" w:eastAsia="Times New Roman" w:hAnsi="OpenSans" w:cs="Times New Roman"/>
          <w:sz w:val="22"/>
          <w:szCs w:val="22"/>
          <w:lang w:eastAsia="de-DE"/>
        </w:rPr>
        <w:t>m</w:t>
      </w:r>
      <w:r>
        <w:rPr>
          <w:rFonts w:ascii="OpenSans" w:eastAsia="Times New Roman" w:hAnsi="OpenSans" w:cs="Times New Roman"/>
          <w:sz w:val="22"/>
          <w:szCs w:val="22"/>
          <w:lang w:eastAsia="de-DE"/>
        </w:rPr>
        <w:t xml:space="preserve"> Mieter </w:t>
      </w:r>
      <w:r w:rsidR="00E129B3">
        <w:rPr>
          <w:rFonts w:ascii="OpenSans" w:eastAsia="Times New Roman" w:hAnsi="OpenSans" w:cs="Times New Roman"/>
          <w:sz w:val="22"/>
          <w:szCs w:val="22"/>
          <w:lang w:eastAsia="de-DE"/>
        </w:rPr>
        <w:t>ist bekannt</w:t>
      </w:r>
      <w:r w:rsidR="00E2044E">
        <w:rPr>
          <w:rFonts w:ascii="OpenSans" w:eastAsia="Times New Roman" w:hAnsi="OpenSans" w:cs="Times New Roman"/>
          <w:sz w:val="22"/>
          <w:szCs w:val="22"/>
          <w:lang w:eastAsia="de-DE"/>
        </w:rPr>
        <w:t xml:space="preserve"> (und damit einverstanden)</w:t>
      </w:r>
      <w:r w:rsidR="00E129B3">
        <w:rPr>
          <w:rFonts w:ascii="OpenSans" w:eastAsia="Times New Roman" w:hAnsi="OpenSans" w:cs="Times New Roman"/>
          <w:sz w:val="22"/>
          <w:szCs w:val="22"/>
          <w:lang w:eastAsia="de-DE"/>
        </w:rPr>
        <w:t xml:space="preserve">, dass die gemieteten Räume aus Sicherheits- und Haftungsgründen </w:t>
      </w:r>
      <w:r w:rsidR="00E129B3" w:rsidRPr="00BD1C37">
        <w:rPr>
          <w:rFonts w:ascii="OpenSans" w:eastAsia="Times New Roman" w:hAnsi="OpenSans" w:cs="Times New Roman"/>
          <w:b/>
          <w:sz w:val="22"/>
          <w:szCs w:val="22"/>
          <w:lang w:eastAsia="de-DE"/>
        </w:rPr>
        <w:t>Videoüberwacht</w:t>
      </w:r>
      <w:r w:rsidR="00E129B3">
        <w:rPr>
          <w:rFonts w:ascii="OpenSans" w:eastAsia="Times New Roman" w:hAnsi="OpenSans" w:cs="Times New Roman"/>
          <w:sz w:val="22"/>
          <w:szCs w:val="22"/>
          <w:lang w:eastAsia="de-DE"/>
        </w:rPr>
        <w:t xml:space="preserve"> werden und das Material bis </w:t>
      </w:r>
      <w:r w:rsidR="00BD1C37">
        <w:rPr>
          <w:rFonts w:ascii="OpenSans" w:eastAsia="Times New Roman" w:hAnsi="OpenSans" w:cs="Times New Roman"/>
          <w:sz w:val="22"/>
          <w:szCs w:val="22"/>
          <w:lang w:eastAsia="de-DE"/>
        </w:rPr>
        <w:t xml:space="preserve">zu </w:t>
      </w:r>
      <w:r w:rsidR="00BD1C37" w:rsidRPr="00BD1C37">
        <w:rPr>
          <w:rFonts w:ascii="OpenSans" w:eastAsia="Times New Roman" w:hAnsi="OpenSans" w:cs="Times New Roman"/>
          <w:b/>
          <w:sz w:val="22"/>
          <w:szCs w:val="22"/>
          <w:lang w:eastAsia="de-DE"/>
        </w:rPr>
        <w:t>einer Woche</w:t>
      </w:r>
      <w:r w:rsidR="00E129B3">
        <w:rPr>
          <w:rFonts w:ascii="OpenSans" w:eastAsia="Times New Roman" w:hAnsi="OpenSans" w:cs="Times New Roman"/>
          <w:sz w:val="22"/>
          <w:szCs w:val="22"/>
          <w:lang w:eastAsia="de-DE"/>
        </w:rPr>
        <w:t xml:space="preserve"> gespeichert wird. Sofern keine Notwendigkeit besteht wird diese anschließend automatisch gelöscht. </w:t>
      </w:r>
    </w:p>
    <w:p w:rsidR="00E129B3" w:rsidRDefault="00E129B3" w:rsidP="004A1D72">
      <w:pPr>
        <w:pStyle w:val="Listenabsatz"/>
        <w:numPr>
          <w:ilvl w:val="0"/>
          <w:numId w:val="24"/>
        </w:numPr>
        <w:rPr>
          <w:rFonts w:ascii="OpenSans" w:eastAsia="Times New Roman" w:hAnsi="OpenSans" w:cs="Times New Roman"/>
          <w:sz w:val="22"/>
          <w:szCs w:val="22"/>
          <w:lang w:eastAsia="de-DE"/>
        </w:rPr>
      </w:pPr>
      <w:r w:rsidRPr="00D71237">
        <w:rPr>
          <w:rFonts w:ascii="OpenSans" w:eastAsia="Times New Roman" w:hAnsi="OpenSans" w:cs="Times New Roman"/>
          <w:b/>
          <w:sz w:val="22"/>
          <w:szCs w:val="22"/>
          <w:lang w:eastAsia="de-DE"/>
        </w:rPr>
        <w:t>Bestandteil des Vertrages</w:t>
      </w:r>
      <w:r>
        <w:rPr>
          <w:rFonts w:ascii="OpenSans" w:eastAsia="Times New Roman" w:hAnsi="OpenSans" w:cs="Times New Roman"/>
          <w:sz w:val="22"/>
          <w:szCs w:val="22"/>
          <w:lang w:eastAsia="de-DE"/>
        </w:rPr>
        <w:t xml:space="preserve"> ist die Schlüsselübergabe und </w:t>
      </w:r>
      <w:r w:rsidRPr="00D71237">
        <w:rPr>
          <w:rFonts w:ascii="OpenSans" w:eastAsia="Times New Roman" w:hAnsi="OpenSans" w:cs="Times New Roman"/>
          <w:b/>
          <w:sz w:val="22"/>
          <w:szCs w:val="22"/>
          <w:lang w:eastAsia="de-DE"/>
        </w:rPr>
        <w:t>das Übergabeprotokoll</w:t>
      </w:r>
      <w:r>
        <w:rPr>
          <w:rFonts w:ascii="OpenSans" w:eastAsia="Times New Roman" w:hAnsi="OpenSans" w:cs="Times New Roman"/>
          <w:sz w:val="22"/>
          <w:szCs w:val="22"/>
          <w:lang w:eastAsia="de-DE"/>
        </w:rPr>
        <w:t>. Diese werden am Tag der Übergabe (siehe §2) Ausgehändigt</w:t>
      </w:r>
      <w:r w:rsidR="00E2044E">
        <w:rPr>
          <w:rFonts w:ascii="OpenSans" w:eastAsia="Times New Roman" w:hAnsi="OpenSans" w:cs="Times New Roman"/>
          <w:sz w:val="22"/>
          <w:szCs w:val="22"/>
          <w:lang w:eastAsia="de-DE"/>
        </w:rPr>
        <w:t xml:space="preserve"> und unterschrieben. </w:t>
      </w:r>
    </w:p>
    <w:p w:rsidR="00FF382A" w:rsidRPr="00BD1C37" w:rsidRDefault="00FF382A" w:rsidP="004A1D72">
      <w:pPr>
        <w:pStyle w:val="Listenabsatz"/>
        <w:numPr>
          <w:ilvl w:val="0"/>
          <w:numId w:val="24"/>
        </w:numPr>
        <w:rPr>
          <w:rFonts w:ascii="OpenSans" w:eastAsia="Times New Roman" w:hAnsi="OpenSans" w:cs="Times New Roman"/>
          <w:b/>
          <w:sz w:val="22"/>
          <w:szCs w:val="22"/>
          <w:lang w:eastAsia="de-DE"/>
        </w:rPr>
      </w:pPr>
      <w:r w:rsidRPr="00BD1C37">
        <w:rPr>
          <w:rFonts w:ascii="OpenSans" w:eastAsia="Times New Roman" w:hAnsi="OpenSans" w:cs="Times New Roman"/>
          <w:b/>
          <w:sz w:val="22"/>
          <w:szCs w:val="22"/>
          <w:lang w:eastAsia="de-DE"/>
        </w:rPr>
        <w:t xml:space="preserve">Das Rauchen in den Räumen ist natürlich strengsten Untersagt. </w:t>
      </w:r>
    </w:p>
    <w:p w:rsidR="00053EAC" w:rsidRDefault="00A634F9" w:rsidP="00053EAC">
      <w:pPr>
        <w:pStyle w:val="Listenabsatz"/>
        <w:numPr>
          <w:ilvl w:val="0"/>
          <w:numId w:val="24"/>
        </w:numPr>
        <w:rPr>
          <w:rFonts w:ascii="OpenSans" w:eastAsia="Times New Roman" w:hAnsi="OpenSans" w:cs="Times New Roman"/>
          <w:sz w:val="22"/>
          <w:szCs w:val="22"/>
          <w:lang w:eastAsia="de-DE"/>
        </w:rPr>
      </w:pPr>
      <w:r>
        <w:rPr>
          <w:rFonts w:ascii="OpenSans" w:eastAsia="Times New Roman" w:hAnsi="OpenSans" w:cs="Times New Roman"/>
          <w:sz w:val="22"/>
          <w:szCs w:val="22"/>
          <w:lang w:eastAsia="de-DE"/>
        </w:rPr>
        <w:t xml:space="preserve">Sie sind verpflichtet </w:t>
      </w:r>
      <w:r w:rsidRPr="00D71237">
        <w:rPr>
          <w:rFonts w:ascii="OpenSans" w:eastAsia="Times New Roman" w:hAnsi="OpenSans" w:cs="Times New Roman"/>
          <w:b/>
          <w:sz w:val="22"/>
          <w:szCs w:val="22"/>
          <w:lang w:eastAsia="de-DE"/>
        </w:rPr>
        <w:t xml:space="preserve">regelmäßig jedoch min spätestens nach Ende Ihrer Veranstaltung </w:t>
      </w:r>
      <w:r>
        <w:rPr>
          <w:rFonts w:ascii="OpenSans" w:eastAsia="Times New Roman" w:hAnsi="OpenSans" w:cs="Times New Roman"/>
          <w:sz w:val="22"/>
          <w:szCs w:val="22"/>
          <w:lang w:eastAsia="de-DE"/>
        </w:rPr>
        <w:t xml:space="preserve">bevor Sie die Location verlassen </w:t>
      </w:r>
      <w:r w:rsidRPr="00D71237">
        <w:rPr>
          <w:rFonts w:ascii="OpenSans" w:eastAsia="Times New Roman" w:hAnsi="OpenSans" w:cs="Times New Roman"/>
          <w:b/>
          <w:sz w:val="22"/>
          <w:szCs w:val="22"/>
          <w:lang w:eastAsia="de-DE"/>
        </w:rPr>
        <w:t xml:space="preserve">alle Oberflächen der Tische und </w:t>
      </w:r>
      <w:r w:rsidR="007E0919" w:rsidRPr="00D71237">
        <w:rPr>
          <w:rFonts w:ascii="OpenSans" w:eastAsia="Times New Roman" w:hAnsi="OpenSans" w:cs="Times New Roman"/>
          <w:b/>
          <w:sz w:val="22"/>
          <w:szCs w:val="22"/>
          <w:lang w:eastAsia="de-DE"/>
        </w:rPr>
        <w:t xml:space="preserve">der </w:t>
      </w:r>
      <w:r w:rsidRPr="00D71237">
        <w:rPr>
          <w:rFonts w:ascii="OpenSans" w:eastAsia="Times New Roman" w:hAnsi="OpenSans" w:cs="Times New Roman"/>
          <w:b/>
          <w:sz w:val="22"/>
          <w:szCs w:val="22"/>
          <w:lang w:eastAsia="de-DE"/>
        </w:rPr>
        <w:t>Theke von Getränkerückständen insbesondere Alkohol zu entfernen</w:t>
      </w:r>
      <w:r>
        <w:rPr>
          <w:rFonts w:ascii="OpenSans" w:eastAsia="Times New Roman" w:hAnsi="OpenSans" w:cs="Times New Roman"/>
          <w:sz w:val="22"/>
          <w:szCs w:val="22"/>
          <w:lang w:eastAsia="de-DE"/>
        </w:rPr>
        <w:t xml:space="preserve"> und diese zu reinigen, da sie sonst Gefahr laufen</w:t>
      </w:r>
      <w:r w:rsidR="002C0BBF">
        <w:rPr>
          <w:rFonts w:ascii="OpenSans" w:eastAsia="Times New Roman" w:hAnsi="OpenSans" w:cs="Times New Roman"/>
          <w:sz w:val="22"/>
          <w:szCs w:val="22"/>
          <w:lang w:eastAsia="de-DE"/>
        </w:rPr>
        <w:t xml:space="preserve"> die </w:t>
      </w:r>
      <w:r>
        <w:rPr>
          <w:rFonts w:ascii="OpenSans" w:eastAsia="Times New Roman" w:hAnsi="OpenSans" w:cs="Times New Roman"/>
          <w:sz w:val="22"/>
          <w:szCs w:val="22"/>
          <w:lang w:eastAsia="de-DE"/>
        </w:rPr>
        <w:t xml:space="preserve">Oberflächen </w:t>
      </w:r>
      <w:r w:rsidR="002C0BBF">
        <w:rPr>
          <w:rFonts w:ascii="OpenSans" w:eastAsia="Times New Roman" w:hAnsi="OpenSans" w:cs="Times New Roman"/>
          <w:sz w:val="22"/>
          <w:szCs w:val="22"/>
          <w:lang w:eastAsia="de-DE"/>
        </w:rPr>
        <w:t xml:space="preserve">zu beschädigen. </w:t>
      </w:r>
      <w:r>
        <w:rPr>
          <w:rFonts w:ascii="OpenSans" w:eastAsia="Times New Roman" w:hAnsi="OpenSans" w:cs="Times New Roman"/>
          <w:sz w:val="22"/>
          <w:szCs w:val="22"/>
          <w:lang w:eastAsia="de-DE"/>
        </w:rPr>
        <w:t xml:space="preserve"> </w:t>
      </w:r>
    </w:p>
    <w:p w:rsidR="00053EAC" w:rsidRDefault="00053EAC" w:rsidP="00053EAC">
      <w:pPr>
        <w:pStyle w:val="Listenabsatz"/>
        <w:numPr>
          <w:ilvl w:val="0"/>
          <w:numId w:val="24"/>
        </w:numPr>
        <w:rPr>
          <w:rFonts w:ascii="OpenSans" w:eastAsia="Times New Roman" w:hAnsi="OpenSans" w:cs="Times New Roman"/>
          <w:sz w:val="22"/>
          <w:szCs w:val="22"/>
          <w:lang w:eastAsia="de-DE"/>
        </w:rPr>
      </w:pPr>
      <w:r>
        <w:rPr>
          <w:rFonts w:ascii="OpenSans" w:eastAsia="Times New Roman" w:hAnsi="OpenSans" w:cs="Times New Roman"/>
          <w:sz w:val="22"/>
          <w:szCs w:val="22"/>
          <w:lang w:eastAsia="de-DE"/>
        </w:rPr>
        <w:t xml:space="preserve">Bitte </w:t>
      </w:r>
      <w:r w:rsidRPr="00053EAC">
        <w:rPr>
          <w:rFonts w:ascii="OpenSans" w:eastAsia="Times New Roman" w:hAnsi="OpenSans" w:cs="Times New Roman"/>
          <w:b/>
          <w:sz w:val="22"/>
          <w:szCs w:val="22"/>
          <w:lang w:eastAsia="de-DE"/>
        </w:rPr>
        <w:t>kein Bierkisten in die Kühlfächer</w:t>
      </w:r>
      <w:r>
        <w:rPr>
          <w:rFonts w:ascii="OpenSans" w:eastAsia="Times New Roman" w:hAnsi="OpenSans" w:cs="Times New Roman"/>
          <w:sz w:val="22"/>
          <w:szCs w:val="22"/>
          <w:lang w:eastAsia="de-DE"/>
        </w:rPr>
        <w:t xml:space="preserve"> stellen, nur die Flaschen </w:t>
      </w:r>
      <w:r w:rsidR="00D64775">
        <w:rPr>
          <w:rFonts w:ascii="OpenSans" w:eastAsia="Times New Roman" w:hAnsi="OpenSans" w:cs="Times New Roman"/>
          <w:sz w:val="22"/>
          <w:szCs w:val="22"/>
          <w:lang w:eastAsia="de-DE"/>
        </w:rPr>
        <w:t>einzeln</w:t>
      </w:r>
      <w:r>
        <w:rPr>
          <w:rFonts w:ascii="OpenSans" w:eastAsia="Times New Roman" w:hAnsi="OpenSans" w:cs="Times New Roman"/>
          <w:sz w:val="22"/>
          <w:szCs w:val="22"/>
          <w:lang w:eastAsia="de-DE"/>
        </w:rPr>
        <w:t xml:space="preserve">. </w:t>
      </w:r>
    </w:p>
    <w:p w:rsidR="00053EAC" w:rsidRPr="00D64775" w:rsidRDefault="00053EAC" w:rsidP="00D64775">
      <w:pPr>
        <w:pStyle w:val="Listenabsatz"/>
        <w:numPr>
          <w:ilvl w:val="0"/>
          <w:numId w:val="24"/>
        </w:numPr>
        <w:rPr>
          <w:rFonts w:ascii="OpenSans" w:eastAsia="Times New Roman" w:hAnsi="OpenSans" w:cs="Times New Roman"/>
          <w:sz w:val="22"/>
          <w:szCs w:val="22"/>
          <w:lang w:eastAsia="de-DE"/>
        </w:rPr>
      </w:pPr>
      <w:r>
        <w:rPr>
          <w:rFonts w:ascii="OpenSans" w:eastAsia="Times New Roman" w:hAnsi="OpenSans" w:cs="Times New Roman"/>
          <w:sz w:val="22"/>
          <w:szCs w:val="22"/>
          <w:lang w:eastAsia="de-DE"/>
        </w:rPr>
        <w:t xml:space="preserve">Aus hygienischen Gründen </w:t>
      </w:r>
      <w:r w:rsidRPr="00053EAC">
        <w:rPr>
          <w:rFonts w:ascii="OpenSans" w:eastAsia="Times New Roman" w:hAnsi="OpenSans" w:cs="Times New Roman"/>
          <w:b/>
          <w:sz w:val="22"/>
          <w:szCs w:val="22"/>
          <w:lang w:eastAsia="de-DE"/>
        </w:rPr>
        <w:t>sind Haustiere nicht gestattet</w:t>
      </w:r>
      <w:r>
        <w:rPr>
          <w:rFonts w:ascii="OpenSans" w:eastAsia="Times New Roman" w:hAnsi="OpenSans" w:cs="Times New Roman"/>
          <w:sz w:val="22"/>
          <w:szCs w:val="22"/>
          <w:lang w:eastAsia="de-DE"/>
        </w:rPr>
        <w:t xml:space="preserve">. </w:t>
      </w:r>
    </w:p>
    <w:p w:rsidR="00D81D40" w:rsidRDefault="00D81D40" w:rsidP="00D81D40">
      <w:pPr>
        <w:rPr>
          <w:rFonts w:ascii="OpenSans" w:eastAsia="Times New Roman" w:hAnsi="OpenSans" w:cs="Times New Roman"/>
          <w:sz w:val="22"/>
          <w:szCs w:val="22"/>
          <w:lang w:eastAsia="de-DE"/>
        </w:rPr>
      </w:pPr>
    </w:p>
    <w:p w:rsidR="00D81D40" w:rsidRDefault="00D81D40" w:rsidP="00D81D40">
      <w:pPr>
        <w:rPr>
          <w:rFonts w:ascii="OpenSans" w:eastAsia="Times New Roman" w:hAnsi="OpenSans" w:cs="Times New Roman"/>
          <w:sz w:val="22"/>
          <w:szCs w:val="22"/>
          <w:lang w:eastAsia="de-DE"/>
        </w:rPr>
      </w:pPr>
      <w:r>
        <w:rPr>
          <w:rFonts w:ascii="OpenSans" w:eastAsia="Times New Roman" w:hAnsi="OpenSans" w:cs="Times New Roman"/>
          <w:sz w:val="22"/>
          <w:szCs w:val="22"/>
          <w:lang w:eastAsia="de-DE"/>
        </w:rPr>
        <w:t xml:space="preserve">Bis auf folgende Punkte wurden keine mündlichen Nebenabreden getroffen: </w:t>
      </w:r>
    </w:p>
    <w:p w:rsidR="005657B2" w:rsidRDefault="005657B2" w:rsidP="00D81D40">
      <w:pPr>
        <w:rPr>
          <w:rFonts w:ascii="OpenSans" w:eastAsia="Times New Roman" w:hAnsi="OpenSans" w:cs="Times New Roman"/>
          <w:sz w:val="22"/>
          <w:szCs w:val="22"/>
          <w:lang w:eastAsia="de-DE"/>
        </w:rPr>
      </w:pPr>
    </w:p>
    <w:p w:rsidR="005657B2" w:rsidRDefault="005657B2" w:rsidP="00D81D40">
      <w:pPr>
        <w:rPr>
          <w:rFonts w:ascii="OpenSans" w:eastAsia="Times New Roman" w:hAnsi="OpenSans" w:cs="Times New Roman"/>
          <w:sz w:val="22"/>
          <w:szCs w:val="22"/>
          <w:lang w:eastAsia="de-DE"/>
        </w:rPr>
      </w:pPr>
      <w:r>
        <w:rPr>
          <w:rFonts w:ascii="OpenSans" w:eastAsia="Times New Roman" w:hAnsi="OpenSans" w:cs="Times New Roman"/>
          <w:sz w:val="22"/>
          <w:szCs w:val="22"/>
          <w:lang w:eastAsia="de-DE"/>
        </w:rPr>
        <w:fldChar w:fldCharType="begin">
          <w:ffData>
            <w:name w:val="Text33"/>
            <w:enabled/>
            <w:calcOnExit w:val="0"/>
            <w:textInput/>
          </w:ffData>
        </w:fldChar>
      </w:r>
      <w:bookmarkStart w:id="41" w:name="Text33"/>
      <w:r>
        <w:rPr>
          <w:rFonts w:ascii="OpenSans" w:eastAsia="Times New Roman" w:hAnsi="OpenSans" w:cs="Times New Roman"/>
          <w:sz w:val="22"/>
          <w:szCs w:val="22"/>
          <w:lang w:eastAsia="de-DE"/>
        </w:rPr>
        <w:instrText xml:space="preserve"> FORMTEXT </w:instrText>
      </w:r>
      <w:r>
        <w:rPr>
          <w:rFonts w:ascii="OpenSans" w:eastAsia="Times New Roman" w:hAnsi="OpenSans" w:cs="Times New Roman"/>
          <w:sz w:val="22"/>
          <w:szCs w:val="22"/>
          <w:lang w:eastAsia="de-DE"/>
        </w:rPr>
      </w:r>
      <w:r>
        <w:rPr>
          <w:rFonts w:ascii="OpenSans" w:eastAsia="Times New Roman" w:hAnsi="OpenSans" w:cs="Times New Roman"/>
          <w:sz w:val="22"/>
          <w:szCs w:val="22"/>
          <w:lang w:eastAsia="de-DE"/>
        </w:rPr>
        <w:fldChar w:fldCharType="separate"/>
      </w:r>
      <w:r>
        <w:rPr>
          <w:rFonts w:ascii="OpenSans" w:eastAsia="Times New Roman" w:hAnsi="OpenSans" w:cs="Times New Roman"/>
          <w:noProof/>
          <w:sz w:val="22"/>
          <w:szCs w:val="22"/>
          <w:lang w:eastAsia="de-DE"/>
        </w:rPr>
        <w:t> </w:t>
      </w:r>
      <w:r>
        <w:rPr>
          <w:rFonts w:ascii="OpenSans" w:eastAsia="Times New Roman" w:hAnsi="OpenSans" w:cs="Times New Roman"/>
          <w:noProof/>
          <w:sz w:val="22"/>
          <w:szCs w:val="22"/>
          <w:lang w:eastAsia="de-DE"/>
        </w:rPr>
        <w:t> </w:t>
      </w:r>
      <w:r>
        <w:rPr>
          <w:rFonts w:ascii="OpenSans" w:eastAsia="Times New Roman" w:hAnsi="OpenSans" w:cs="Times New Roman"/>
          <w:noProof/>
          <w:sz w:val="22"/>
          <w:szCs w:val="22"/>
          <w:lang w:eastAsia="de-DE"/>
        </w:rPr>
        <w:t> </w:t>
      </w:r>
      <w:r>
        <w:rPr>
          <w:rFonts w:ascii="OpenSans" w:eastAsia="Times New Roman" w:hAnsi="OpenSans" w:cs="Times New Roman"/>
          <w:noProof/>
          <w:sz w:val="22"/>
          <w:szCs w:val="22"/>
          <w:lang w:eastAsia="de-DE"/>
        </w:rPr>
        <w:t> </w:t>
      </w:r>
      <w:r>
        <w:rPr>
          <w:rFonts w:ascii="OpenSans" w:eastAsia="Times New Roman" w:hAnsi="OpenSans" w:cs="Times New Roman"/>
          <w:noProof/>
          <w:sz w:val="22"/>
          <w:szCs w:val="22"/>
          <w:lang w:eastAsia="de-DE"/>
        </w:rPr>
        <w:t> </w:t>
      </w:r>
      <w:r>
        <w:rPr>
          <w:rFonts w:ascii="OpenSans" w:eastAsia="Times New Roman" w:hAnsi="OpenSans" w:cs="Times New Roman"/>
          <w:sz w:val="22"/>
          <w:szCs w:val="22"/>
          <w:lang w:eastAsia="de-DE"/>
        </w:rPr>
        <w:fldChar w:fldCharType="end"/>
      </w:r>
      <w:bookmarkEnd w:id="41"/>
      <w:r>
        <w:rPr>
          <w:rFonts w:ascii="OpenSans" w:eastAsia="Times New Roman" w:hAnsi="OpenSans" w:cs="Times New Roman"/>
          <w:sz w:val="22"/>
          <w:szCs w:val="22"/>
          <w:lang w:eastAsia="de-DE"/>
        </w:rPr>
        <w:fldChar w:fldCharType="begin">
          <w:ffData>
            <w:name w:val="Text34"/>
            <w:enabled/>
            <w:calcOnExit w:val="0"/>
            <w:textInput/>
          </w:ffData>
        </w:fldChar>
      </w:r>
      <w:bookmarkStart w:id="42" w:name="Text34"/>
      <w:r>
        <w:rPr>
          <w:rFonts w:ascii="OpenSans" w:eastAsia="Times New Roman" w:hAnsi="OpenSans" w:cs="Times New Roman"/>
          <w:sz w:val="22"/>
          <w:szCs w:val="22"/>
          <w:lang w:eastAsia="de-DE"/>
        </w:rPr>
        <w:instrText xml:space="preserve"> FORMTEXT </w:instrText>
      </w:r>
      <w:r>
        <w:rPr>
          <w:rFonts w:ascii="OpenSans" w:eastAsia="Times New Roman" w:hAnsi="OpenSans" w:cs="Times New Roman"/>
          <w:sz w:val="22"/>
          <w:szCs w:val="22"/>
          <w:lang w:eastAsia="de-DE"/>
        </w:rPr>
      </w:r>
      <w:r>
        <w:rPr>
          <w:rFonts w:ascii="OpenSans" w:eastAsia="Times New Roman" w:hAnsi="OpenSans" w:cs="Times New Roman"/>
          <w:sz w:val="22"/>
          <w:szCs w:val="22"/>
          <w:lang w:eastAsia="de-DE"/>
        </w:rPr>
        <w:fldChar w:fldCharType="separate"/>
      </w:r>
      <w:r>
        <w:rPr>
          <w:rFonts w:ascii="OpenSans" w:eastAsia="Times New Roman" w:hAnsi="OpenSans" w:cs="Times New Roman"/>
          <w:noProof/>
          <w:sz w:val="22"/>
          <w:szCs w:val="22"/>
          <w:lang w:eastAsia="de-DE"/>
        </w:rPr>
        <w:t> </w:t>
      </w:r>
      <w:r>
        <w:rPr>
          <w:rFonts w:ascii="OpenSans" w:eastAsia="Times New Roman" w:hAnsi="OpenSans" w:cs="Times New Roman"/>
          <w:noProof/>
          <w:sz w:val="22"/>
          <w:szCs w:val="22"/>
          <w:lang w:eastAsia="de-DE"/>
        </w:rPr>
        <w:t> </w:t>
      </w:r>
      <w:r>
        <w:rPr>
          <w:rFonts w:ascii="OpenSans" w:eastAsia="Times New Roman" w:hAnsi="OpenSans" w:cs="Times New Roman"/>
          <w:noProof/>
          <w:sz w:val="22"/>
          <w:szCs w:val="22"/>
          <w:lang w:eastAsia="de-DE"/>
        </w:rPr>
        <w:t> </w:t>
      </w:r>
      <w:r>
        <w:rPr>
          <w:rFonts w:ascii="OpenSans" w:eastAsia="Times New Roman" w:hAnsi="OpenSans" w:cs="Times New Roman"/>
          <w:noProof/>
          <w:sz w:val="22"/>
          <w:szCs w:val="22"/>
          <w:lang w:eastAsia="de-DE"/>
        </w:rPr>
        <w:t> </w:t>
      </w:r>
      <w:r>
        <w:rPr>
          <w:rFonts w:ascii="OpenSans" w:eastAsia="Times New Roman" w:hAnsi="OpenSans" w:cs="Times New Roman"/>
          <w:noProof/>
          <w:sz w:val="22"/>
          <w:szCs w:val="22"/>
          <w:lang w:eastAsia="de-DE"/>
        </w:rPr>
        <w:t> </w:t>
      </w:r>
      <w:r>
        <w:rPr>
          <w:rFonts w:ascii="OpenSans" w:eastAsia="Times New Roman" w:hAnsi="OpenSans" w:cs="Times New Roman"/>
          <w:sz w:val="22"/>
          <w:szCs w:val="22"/>
          <w:lang w:eastAsia="de-DE"/>
        </w:rPr>
        <w:fldChar w:fldCharType="end"/>
      </w:r>
      <w:bookmarkEnd w:id="42"/>
      <w:r>
        <w:rPr>
          <w:rFonts w:ascii="OpenSans" w:eastAsia="Times New Roman" w:hAnsi="OpenSans" w:cs="Times New Roman"/>
          <w:sz w:val="22"/>
          <w:szCs w:val="22"/>
          <w:lang w:eastAsia="de-DE"/>
        </w:rPr>
        <w:fldChar w:fldCharType="begin">
          <w:ffData>
            <w:name w:val="Text35"/>
            <w:enabled/>
            <w:calcOnExit w:val="0"/>
            <w:textInput/>
          </w:ffData>
        </w:fldChar>
      </w:r>
      <w:bookmarkStart w:id="43" w:name="Text35"/>
      <w:r>
        <w:rPr>
          <w:rFonts w:ascii="OpenSans" w:eastAsia="Times New Roman" w:hAnsi="OpenSans" w:cs="Times New Roman"/>
          <w:sz w:val="22"/>
          <w:szCs w:val="22"/>
          <w:lang w:eastAsia="de-DE"/>
        </w:rPr>
        <w:instrText xml:space="preserve"> FORMTEXT </w:instrText>
      </w:r>
      <w:r>
        <w:rPr>
          <w:rFonts w:ascii="OpenSans" w:eastAsia="Times New Roman" w:hAnsi="OpenSans" w:cs="Times New Roman"/>
          <w:sz w:val="22"/>
          <w:szCs w:val="22"/>
          <w:lang w:eastAsia="de-DE"/>
        </w:rPr>
      </w:r>
      <w:r>
        <w:rPr>
          <w:rFonts w:ascii="OpenSans" w:eastAsia="Times New Roman" w:hAnsi="OpenSans" w:cs="Times New Roman"/>
          <w:sz w:val="22"/>
          <w:szCs w:val="22"/>
          <w:lang w:eastAsia="de-DE"/>
        </w:rPr>
        <w:fldChar w:fldCharType="separate"/>
      </w:r>
      <w:r>
        <w:rPr>
          <w:rFonts w:ascii="OpenSans" w:eastAsia="Times New Roman" w:hAnsi="OpenSans" w:cs="Times New Roman"/>
          <w:noProof/>
          <w:sz w:val="22"/>
          <w:szCs w:val="22"/>
          <w:lang w:eastAsia="de-DE"/>
        </w:rPr>
        <w:t> </w:t>
      </w:r>
      <w:r>
        <w:rPr>
          <w:rFonts w:ascii="OpenSans" w:eastAsia="Times New Roman" w:hAnsi="OpenSans" w:cs="Times New Roman"/>
          <w:noProof/>
          <w:sz w:val="22"/>
          <w:szCs w:val="22"/>
          <w:lang w:eastAsia="de-DE"/>
        </w:rPr>
        <w:t> </w:t>
      </w:r>
      <w:r>
        <w:rPr>
          <w:rFonts w:ascii="OpenSans" w:eastAsia="Times New Roman" w:hAnsi="OpenSans" w:cs="Times New Roman"/>
          <w:noProof/>
          <w:sz w:val="22"/>
          <w:szCs w:val="22"/>
          <w:lang w:eastAsia="de-DE"/>
        </w:rPr>
        <w:t> </w:t>
      </w:r>
      <w:r>
        <w:rPr>
          <w:rFonts w:ascii="OpenSans" w:eastAsia="Times New Roman" w:hAnsi="OpenSans" w:cs="Times New Roman"/>
          <w:noProof/>
          <w:sz w:val="22"/>
          <w:szCs w:val="22"/>
          <w:lang w:eastAsia="de-DE"/>
        </w:rPr>
        <w:t> </w:t>
      </w:r>
      <w:r>
        <w:rPr>
          <w:rFonts w:ascii="OpenSans" w:eastAsia="Times New Roman" w:hAnsi="OpenSans" w:cs="Times New Roman"/>
          <w:noProof/>
          <w:sz w:val="22"/>
          <w:szCs w:val="22"/>
          <w:lang w:eastAsia="de-DE"/>
        </w:rPr>
        <w:t> </w:t>
      </w:r>
      <w:r>
        <w:rPr>
          <w:rFonts w:ascii="OpenSans" w:eastAsia="Times New Roman" w:hAnsi="OpenSans" w:cs="Times New Roman"/>
          <w:sz w:val="22"/>
          <w:szCs w:val="22"/>
          <w:lang w:eastAsia="de-DE"/>
        </w:rPr>
        <w:fldChar w:fldCharType="end"/>
      </w:r>
      <w:bookmarkEnd w:id="43"/>
      <w:r>
        <w:rPr>
          <w:rFonts w:ascii="OpenSans" w:eastAsia="Times New Roman" w:hAnsi="OpenSans" w:cs="Times New Roman"/>
          <w:sz w:val="22"/>
          <w:szCs w:val="22"/>
          <w:lang w:eastAsia="de-DE"/>
        </w:rPr>
        <w:fldChar w:fldCharType="begin">
          <w:ffData>
            <w:name w:val="Text36"/>
            <w:enabled/>
            <w:calcOnExit w:val="0"/>
            <w:textInput/>
          </w:ffData>
        </w:fldChar>
      </w:r>
      <w:bookmarkStart w:id="44" w:name="Text36"/>
      <w:r>
        <w:rPr>
          <w:rFonts w:ascii="OpenSans" w:eastAsia="Times New Roman" w:hAnsi="OpenSans" w:cs="Times New Roman"/>
          <w:sz w:val="22"/>
          <w:szCs w:val="22"/>
          <w:lang w:eastAsia="de-DE"/>
        </w:rPr>
        <w:instrText xml:space="preserve"> FORMTEXT </w:instrText>
      </w:r>
      <w:r>
        <w:rPr>
          <w:rFonts w:ascii="OpenSans" w:eastAsia="Times New Roman" w:hAnsi="OpenSans" w:cs="Times New Roman"/>
          <w:sz w:val="22"/>
          <w:szCs w:val="22"/>
          <w:lang w:eastAsia="de-DE"/>
        </w:rPr>
      </w:r>
      <w:r>
        <w:rPr>
          <w:rFonts w:ascii="OpenSans" w:eastAsia="Times New Roman" w:hAnsi="OpenSans" w:cs="Times New Roman"/>
          <w:sz w:val="22"/>
          <w:szCs w:val="22"/>
          <w:lang w:eastAsia="de-DE"/>
        </w:rPr>
        <w:fldChar w:fldCharType="separate"/>
      </w:r>
      <w:r>
        <w:rPr>
          <w:rFonts w:ascii="OpenSans" w:eastAsia="Times New Roman" w:hAnsi="OpenSans" w:cs="Times New Roman"/>
          <w:noProof/>
          <w:sz w:val="22"/>
          <w:szCs w:val="22"/>
          <w:lang w:eastAsia="de-DE"/>
        </w:rPr>
        <w:t> </w:t>
      </w:r>
      <w:r>
        <w:rPr>
          <w:rFonts w:ascii="OpenSans" w:eastAsia="Times New Roman" w:hAnsi="OpenSans" w:cs="Times New Roman"/>
          <w:noProof/>
          <w:sz w:val="22"/>
          <w:szCs w:val="22"/>
          <w:lang w:eastAsia="de-DE"/>
        </w:rPr>
        <w:t> </w:t>
      </w:r>
      <w:r>
        <w:rPr>
          <w:rFonts w:ascii="OpenSans" w:eastAsia="Times New Roman" w:hAnsi="OpenSans" w:cs="Times New Roman"/>
          <w:noProof/>
          <w:sz w:val="22"/>
          <w:szCs w:val="22"/>
          <w:lang w:eastAsia="de-DE"/>
        </w:rPr>
        <w:t> </w:t>
      </w:r>
      <w:r>
        <w:rPr>
          <w:rFonts w:ascii="OpenSans" w:eastAsia="Times New Roman" w:hAnsi="OpenSans" w:cs="Times New Roman"/>
          <w:noProof/>
          <w:sz w:val="22"/>
          <w:szCs w:val="22"/>
          <w:lang w:eastAsia="de-DE"/>
        </w:rPr>
        <w:t> </w:t>
      </w:r>
      <w:r>
        <w:rPr>
          <w:rFonts w:ascii="OpenSans" w:eastAsia="Times New Roman" w:hAnsi="OpenSans" w:cs="Times New Roman"/>
          <w:noProof/>
          <w:sz w:val="22"/>
          <w:szCs w:val="22"/>
          <w:lang w:eastAsia="de-DE"/>
        </w:rPr>
        <w:t> </w:t>
      </w:r>
      <w:r>
        <w:rPr>
          <w:rFonts w:ascii="OpenSans" w:eastAsia="Times New Roman" w:hAnsi="OpenSans" w:cs="Times New Roman"/>
          <w:sz w:val="22"/>
          <w:szCs w:val="22"/>
          <w:lang w:eastAsia="de-DE"/>
        </w:rPr>
        <w:fldChar w:fldCharType="end"/>
      </w:r>
      <w:bookmarkEnd w:id="44"/>
      <w:r>
        <w:rPr>
          <w:rFonts w:ascii="OpenSans" w:eastAsia="Times New Roman" w:hAnsi="OpenSans" w:cs="Times New Roman"/>
          <w:sz w:val="22"/>
          <w:szCs w:val="22"/>
          <w:lang w:eastAsia="de-DE"/>
        </w:rPr>
        <w:fldChar w:fldCharType="begin">
          <w:ffData>
            <w:name w:val="Text37"/>
            <w:enabled/>
            <w:calcOnExit w:val="0"/>
            <w:textInput/>
          </w:ffData>
        </w:fldChar>
      </w:r>
      <w:bookmarkStart w:id="45" w:name="Text37"/>
      <w:r>
        <w:rPr>
          <w:rFonts w:ascii="OpenSans" w:eastAsia="Times New Roman" w:hAnsi="OpenSans" w:cs="Times New Roman"/>
          <w:sz w:val="22"/>
          <w:szCs w:val="22"/>
          <w:lang w:eastAsia="de-DE"/>
        </w:rPr>
        <w:instrText xml:space="preserve"> FORMTEXT </w:instrText>
      </w:r>
      <w:r>
        <w:rPr>
          <w:rFonts w:ascii="OpenSans" w:eastAsia="Times New Roman" w:hAnsi="OpenSans" w:cs="Times New Roman"/>
          <w:sz w:val="22"/>
          <w:szCs w:val="22"/>
          <w:lang w:eastAsia="de-DE"/>
        </w:rPr>
      </w:r>
      <w:r>
        <w:rPr>
          <w:rFonts w:ascii="OpenSans" w:eastAsia="Times New Roman" w:hAnsi="OpenSans" w:cs="Times New Roman"/>
          <w:sz w:val="22"/>
          <w:szCs w:val="22"/>
          <w:lang w:eastAsia="de-DE"/>
        </w:rPr>
        <w:fldChar w:fldCharType="separate"/>
      </w:r>
      <w:r>
        <w:rPr>
          <w:rFonts w:ascii="OpenSans" w:eastAsia="Times New Roman" w:hAnsi="OpenSans" w:cs="Times New Roman"/>
          <w:noProof/>
          <w:sz w:val="22"/>
          <w:szCs w:val="22"/>
          <w:lang w:eastAsia="de-DE"/>
        </w:rPr>
        <w:t> </w:t>
      </w:r>
      <w:r>
        <w:rPr>
          <w:rFonts w:ascii="OpenSans" w:eastAsia="Times New Roman" w:hAnsi="OpenSans" w:cs="Times New Roman"/>
          <w:noProof/>
          <w:sz w:val="22"/>
          <w:szCs w:val="22"/>
          <w:lang w:eastAsia="de-DE"/>
        </w:rPr>
        <w:t> </w:t>
      </w:r>
      <w:r>
        <w:rPr>
          <w:rFonts w:ascii="OpenSans" w:eastAsia="Times New Roman" w:hAnsi="OpenSans" w:cs="Times New Roman"/>
          <w:noProof/>
          <w:sz w:val="22"/>
          <w:szCs w:val="22"/>
          <w:lang w:eastAsia="de-DE"/>
        </w:rPr>
        <w:t> </w:t>
      </w:r>
      <w:r>
        <w:rPr>
          <w:rFonts w:ascii="OpenSans" w:eastAsia="Times New Roman" w:hAnsi="OpenSans" w:cs="Times New Roman"/>
          <w:noProof/>
          <w:sz w:val="22"/>
          <w:szCs w:val="22"/>
          <w:lang w:eastAsia="de-DE"/>
        </w:rPr>
        <w:t> </w:t>
      </w:r>
      <w:r>
        <w:rPr>
          <w:rFonts w:ascii="OpenSans" w:eastAsia="Times New Roman" w:hAnsi="OpenSans" w:cs="Times New Roman"/>
          <w:noProof/>
          <w:sz w:val="22"/>
          <w:szCs w:val="22"/>
          <w:lang w:eastAsia="de-DE"/>
        </w:rPr>
        <w:t> </w:t>
      </w:r>
      <w:r>
        <w:rPr>
          <w:rFonts w:ascii="OpenSans" w:eastAsia="Times New Roman" w:hAnsi="OpenSans" w:cs="Times New Roman"/>
          <w:sz w:val="22"/>
          <w:szCs w:val="22"/>
          <w:lang w:eastAsia="de-DE"/>
        </w:rPr>
        <w:fldChar w:fldCharType="end"/>
      </w:r>
      <w:bookmarkEnd w:id="45"/>
      <w:r>
        <w:rPr>
          <w:rFonts w:ascii="OpenSans" w:eastAsia="Times New Roman" w:hAnsi="OpenSans" w:cs="Times New Roman"/>
          <w:sz w:val="22"/>
          <w:szCs w:val="22"/>
          <w:lang w:eastAsia="de-DE"/>
        </w:rPr>
        <w:fldChar w:fldCharType="begin">
          <w:ffData>
            <w:name w:val="Text38"/>
            <w:enabled/>
            <w:calcOnExit w:val="0"/>
            <w:textInput/>
          </w:ffData>
        </w:fldChar>
      </w:r>
      <w:bookmarkStart w:id="46" w:name="Text38"/>
      <w:r>
        <w:rPr>
          <w:rFonts w:ascii="OpenSans" w:eastAsia="Times New Roman" w:hAnsi="OpenSans" w:cs="Times New Roman"/>
          <w:sz w:val="22"/>
          <w:szCs w:val="22"/>
          <w:lang w:eastAsia="de-DE"/>
        </w:rPr>
        <w:instrText xml:space="preserve"> FORMTEXT </w:instrText>
      </w:r>
      <w:r>
        <w:rPr>
          <w:rFonts w:ascii="OpenSans" w:eastAsia="Times New Roman" w:hAnsi="OpenSans" w:cs="Times New Roman"/>
          <w:sz w:val="22"/>
          <w:szCs w:val="22"/>
          <w:lang w:eastAsia="de-DE"/>
        </w:rPr>
      </w:r>
      <w:r>
        <w:rPr>
          <w:rFonts w:ascii="OpenSans" w:eastAsia="Times New Roman" w:hAnsi="OpenSans" w:cs="Times New Roman"/>
          <w:sz w:val="22"/>
          <w:szCs w:val="22"/>
          <w:lang w:eastAsia="de-DE"/>
        </w:rPr>
        <w:fldChar w:fldCharType="separate"/>
      </w:r>
      <w:r>
        <w:rPr>
          <w:rFonts w:ascii="OpenSans" w:eastAsia="Times New Roman" w:hAnsi="OpenSans" w:cs="Times New Roman"/>
          <w:noProof/>
          <w:sz w:val="22"/>
          <w:szCs w:val="22"/>
          <w:lang w:eastAsia="de-DE"/>
        </w:rPr>
        <w:t> </w:t>
      </w:r>
      <w:r>
        <w:rPr>
          <w:rFonts w:ascii="OpenSans" w:eastAsia="Times New Roman" w:hAnsi="OpenSans" w:cs="Times New Roman"/>
          <w:noProof/>
          <w:sz w:val="22"/>
          <w:szCs w:val="22"/>
          <w:lang w:eastAsia="de-DE"/>
        </w:rPr>
        <w:t> </w:t>
      </w:r>
      <w:r>
        <w:rPr>
          <w:rFonts w:ascii="OpenSans" w:eastAsia="Times New Roman" w:hAnsi="OpenSans" w:cs="Times New Roman"/>
          <w:noProof/>
          <w:sz w:val="22"/>
          <w:szCs w:val="22"/>
          <w:lang w:eastAsia="de-DE"/>
        </w:rPr>
        <w:t> </w:t>
      </w:r>
      <w:r>
        <w:rPr>
          <w:rFonts w:ascii="OpenSans" w:eastAsia="Times New Roman" w:hAnsi="OpenSans" w:cs="Times New Roman"/>
          <w:noProof/>
          <w:sz w:val="22"/>
          <w:szCs w:val="22"/>
          <w:lang w:eastAsia="de-DE"/>
        </w:rPr>
        <w:t> </w:t>
      </w:r>
      <w:r>
        <w:rPr>
          <w:rFonts w:ascii="OpenSans" w:eastAsia="Times New Roman" w:hAnsi="OpenSans" w:cs="Times New Roman"/>
          <w:noProof/>
          <w:sz w:val="22"/>
          <w:szCs w:val="22"/>
          <w:lang w:eastAsia="de-DE"/>
        </w:rPr>
        <w:t> </w:t>
      </w:r>
      <w:r>
        <w:rPr>
          <w:rFonts w:ascii="OpenSans" w:eastAsia="Times New Roman" w:hAnsi="OpenSans" w:cs="Times New Roman"/>
          <w:sz w:val="22"/>
          <w:szCs w:val="22"/>
          <w:lang w:eastAsia="de-DE"/>
        </w:rPr>
        <w:fldChar w:fldCharType="end"/>
      </w:r>
      <w:bookmarkEnd w:id="46"/>
      <w:r>
        <w:rPr>
          <w:rFonts w:ascii="OpenSans" w:eastAsia="Times New Roman" w:hAnsi="OpenSans" w:cs="Times New Roman"/>
          <w:sz w:val="22"/>
          <w:szCs w:val="22"/>
          <w:lang w:eastAsia="de-DE"/>
        </w:rPr>
        <w:fldChar w:fldCharType="begin">
          <w:ffData>
            <w:name w:val="Text39"/>
            <w:enabled/>
            <w:calcOnExit w:val="0"/>
            <w:textInput/>
          </w:ffData>
        </w:fldChar>
      </w:r>
      <w:bookmarkStart w:id="47" w:name="Text39"/>
      <w:r>
        <w:rPr>
          <w:rFonts w:ascii="OpenSans" w:eastAsia="Times New Roman" w:hAnsi="OpenSans" w:cs="Times New Roman"/>
          <w:sz w:val="22"/>
          <w:szCs w:val="22"/>
          <w:lang w:eastAsia="de-DE"/>
        </w:rPr>
        <w:instrText xml:space="preserve"> FORMTEXT </w:instrText>
      </w:r>
      <w:r>
        <w:rPr>
          <w:rFonts w:ascii="OpenSans" w:eastAsia="Times New Roman" w:hAnsi="OpenSans" w:cs="Times New Roman"/>
          <w:sz w:val="22"/>
          <w:szCs w:val="22"/>
          <w:lang w:eastAsia="de-DE"/>
        </w:rPr>
      </w:r>
      <w:r>
        <w:rPr>
          <w:rFonts w:ascii="OpenSans" w:eastAsia="Times New Roman" w:hAnsi="OpenSans" w:cs="Times New Roman"/>
          <w:sz w:val="22"/>
          <w:szCs w:val="22"/>
          <w:lang w:eastAsia="de-DE"/>
        </w:rPr>
        <w:fldChar w:fldCharType="separate"/>
      </w:r>
      <w:r>
        <w:rPr>
          <w:rFonts w:ascii="OpenSans" w:eastAsia="Times New Roman" w:hAnsi="OpenSans" w:cs="Times New Roman"/>
          <w:noProof/>
          <w:sz w:val="22"/>
          <w:szCs w:val="22"/>
          <w:lang w:eastAsia="de-DE"/>
        </w:rPr>
        <w:t> </w:t>
      </w:r>
      <w:r>
        <w:rPr>
          <w:rFonts w:ascii="OpenSans" w:eastAsia="Times New Roman" w:hAnsi="OpenSans" w:cs="Times New Roman"/>
          <w:noProof/>
          <w:sz w:val="22"/>
          <w:szCs w:val="22"/>
          <w:lang w:eastAsia="de-DE"/>
        </w:rPr>
        <w:t> </w:t>
      </w:r>
      <w:r>
        <w:rPr>
          <w:rFonts w:ascii="OpenSans" w:eastAsia="Times New Roman" w:hAnsi="OpenSans" w:cs="Times New Roman"/>
          <w:noProof/>
          <w:sz w:val="22"/>
          <w:szCs w:val="22"/>
          <w:lang w:eastAsia="de-DE"/>
        </w:rPr>
        <w:t> </w:t>
      </w:r>
      <w:r>
        <w:rPr>
          <w:rFonts w:ascii="OpenSans" w:eastAsia="Times New Roman" w:hAnsi="OpenSans" w:cs="Times New Roman"/>
          <w:noProof/>
          <w:sz w:val="22"/>
          <w:szCs w:val="22"/>
          <w:lang w:eastAsia="de-DE"/>
        </w:rPr>
        <w:t> </w:t>
      </w:r>
      <w:r>
        <w:rPr>
          <w:rFonts w:ascii="OpenSans" w:eastAsia="Times New Roman" w:hAnsi="OpenSans" w:cs="Times New Roman"/>
          <w:noProof/>
          <w:sz w:val="22"/>
          <w:szCs w:val="22"/>
          <w:lang w:eastAsia="de-DE"/>
        </w:rPr>
        <w:t> </w:t>
      </w:r>
      <w:r>
        <w:rPr>
          <w:rFonts w:ascii="OpenSans" w:eastAsia="Times New Roman" w:hAnsi="OpenSans" w:cs="Times New Roman"/>
          <w:sz w:val="22"/>
          <w:szCs w:val="22"/>
          <w:lang w:eastAsia="de-DE"/>
        </w:rPr>
        <w:fldChar w:fldCharType="end"/>
      </w:r>
      <w:bookmarkEnd w:id="47"/>
    </w:p>
    <w:p w:rsidR="005657B2" w:rsidRDefault="005657B2" w:rsidP="00D81D40">
      <w:pPr>
        <w:rPr>
          <w:rFonts w:ascii="OpenSans" w:eastAsia="Times New Roman" w:hAnsi="OpenSans" w:cs="Times New Roman"/>
          <w:sz w:val="22"/>
          <w:szCs w:val="22"/>
          <w:lang w:eastAsia="de-DE"/>
        </w:rPr>
      </w:pPr>
    </w:p>
    <w:p w:rsidR="005657B2" w:rsidRDefault="005657B2" w:rsidP="00D81D40">
      <w:pPr>
        <w:rPr>
          <w:rFonts w:ascii="OpenSans" w:eastAsia="Times New Roman" w:hAnsi="OpenSans" w:cs="Times New Roman"/>
          <w:sz w:val="22"/>
          <w:szCs w:val="22"/>
          <w:lang w:eastAsia="de-DE"/>
        </w:rPr>
      </w:pPr>
    </w:p>
    <w:p w:rsidR="005657B2" w:rsidRDefault="005657B2" w:rsidP="00D81D40">
      <w:pPr>
        <w:rPr>
          <w:rFonts w:ascii="OpenSans" w:eastAsia="Times New Roman" w:hAnsi="OpenSans" w:cs="Times New Roman"/>
          <w:sz w:val="22"/>
          <w:szCs w:val="22"/>
          <w:lang w:eastAsia="de-DE"/>
        </w:rPr>
      </w:pPr>
    </w:p>
    <w:p w:rsidR="005657B2" w:rsidRPr="00D81D40" w:rsidRDefault="005657B2" w:rsidP="00D81D40">
      <w:pPr>
        <w:rPr>
          <w:rFonts w:ascii="OpenSans" w:eastAsia="Times New Roman" w:hAnsi="OpenSans" w:cs="Times New Roman"/>
          <w:sz w:val="22"/>
          <w:szCs w:val="22"/>
          <w:lang w:eastAsia="de-DE"/>
        </w:rPr>
      </w:pPr>
    </w:p>
    <w:p w:rsidR="000C210C" w:rsidRDefault="000C210C">
      <w:pPr>
        <w:rPr>
          <w:rFonts w:ascii="OpenSans" w:eastAsia="Times New Roman" w:hAnsi="OpenSans" w:cs="Times New Roman"/>
          <w:sz w:val="22"/>
          <w:szCs w:val="22"/>
          <w:lang w:eastAsia="de-DE"/>
        </w:rPr>
      </w:pPr>
      <w:r>
        <w:rPr>
          <w:rFonts w:ascii="OpenSans" w:eastAsia="Times New Roman" w:hAnsi="OpenSans" w:cs="Times New Roman"/>
          <w:sz w:val="22"/>
          <w:szCs w:val="22"/>
          <w:lang w:eastAsia="de-DE"/>
        </w:rPr>
        <w:br w:type="page"/>
      </w:r>
    </w:p>
    <w:p w:rsidR="00481E61" w:rsidRDefault="005F21A6" w:rsidP="0044336C">
      <w:pPr>
        <w:rPr>
          <w:b/>
        </w:rPr>
      </w:pPr>
      <w:r w:rsidRPr="005F1E81">
        <w:rPr>
          <w:b/>
        </w:rPr>
        <w:lastRenderedPageBreak/>
        <w:t xml:space="preserve">Hiermit bestätigt </w:t>
      </w:r>
      <w:r w:rsidR="005F1E81" w:rsidRPr="005F1E81">
        <w:rPr>
          <w:rFonts w:ascii="Times New Roman" w:hAnsi="Times New Roman"/>
          <w:b/>
        </w:rPr>
        <w:t>d</w:t>
      </w:r>
      <w:r w:rsidR="005F1E81" w:rsidRPr="00EB62F9">
        <w:rPr>
          <w:rFonts w:ascii="Times New Roman" w:eastAsia="Times New Roman" w:hAnsi="Times New Roman" w:cs="Times New Roman"/>
          <w:b/>
          <w:lang w:eastAsia="de-DE"/>
        </w:rPr>
        <w:t>ie Mieterin/der Mieter</w:t>
      </w:r>
      <w:r w:rsidR="005F1E81" w:rsidRPr="005F1E81">
        <w:rPr>
          <w:b/>
        </w:rPr>
        <w:t xml:space="preserve"> </w:t>
      </w:r>
      <w:r w:rsidR="00481E61" w:rsidRPr="005F1E81">
        <w:rPr>
          <w:b/>
        </w:rPr>
        <w:t xml:space="preserve">alle </w:t>
      </w:r>
      <w:r w:rsidR="004A1D72">
        <w:rPr>
          <w:b/>
        </w:rPr>
        <w:t>10</w:t>
      </w:r>
      <w:r w:rsidR="00481E61" w:rsidRPr="005F1E81">
        <w:rPr>
          <w:b/>
        </w:rPr>
        <w:t xml:space="preserve"> Seiten des Raumnutzungsvertrag gelesen</w:t>
      </w:r>
      <w:r w:rsidRPr="005F1E81">
        <w:rPr>
          <w:b/>
        </w:rPr>
        <w:t xml:space="preserve"> </w:t>
      </w:r>
      <w:r w:rsidR="00292301">
        <w:rPr>
          <w:b/>
        </w:rPr>
        <w:t xml:space="preserve">und verstanden </w:t>
      </w:r>
      <w:r w:rsidRPr="005F1E81">
        <w:rPr>
          <w:b/>
        </w:rPr>
        <w:t>zu haben</w:t>
      </w:r>
      <w:r w:rsidR="00481E61" w:rsidRPr="005F1E81">
        <w:rPr>
          <w:b/>
        </w:rPr>
        <w:t xml:space="preserve"> und erklär</w:t>
      </w:r>
      <w:r w:rsidRPr="005F1E81">
        <w:rPr>
          <w:b/>
        </w:rPr>
        <w:t>t</w:t>
      </w:r>
      <w:r w:rsidR="00481E61" w:rsidRPr="005F1E81">
        <w:rPr>
          <w:b/>
        </w:rPr>
        <w:t xml:space="preserve"> </w:t>
      </w:r>
      <w:r w:rsidRPr="005F1E81">
        <w:rPr>
          <w:b/>
        </w:rPr>
        <w:t xml:space="preserve">sich </w:t>
      </w:r>
      <w:r w:rsidR="00481E61" w:rsidRPr="005F1E81">
        <w:rPr>
          <w:b/>
        </w:rPr>
        <w:t>mi</w:t>
      </w:r>
      <w:r w:rsidRPr="005F1E81">
        <w:rPr>
          <w:b/>
        </w:rPr>
        <w:t>t diesem Vertrag</w:t>
      </w:r>
      <w:r w:rsidR="00481E61" w:rsidRPr="005F1E81">
        <w:rPr>
          <w:b/>
        </w:rPr>
        <w:t xml:space="preserve"> einverstanden. </w:t>
      </w:r>
    </w:p>
    <w:p w:rsidR="005657B2" w:rsidRDefault="005657B2" w:rsidP="0044336C">
      <w:pPr>
        <w:rPr>
          <w:rFonts w:ascii="OpenSans" w:eastAsia="Times New Roman" w:hAnsi="OpenSans" w:cs="Times New Roman"/>
          <w:sz w:val="22"/>
          <w:szCs w:val="22"/>
          <w:lang w:eastAsia="de-DE"/>
        </w:rPr>
      </w:pPr>
    </w:p>
    <w:p w:rsidR="005657B2" w:rsidRPr="0044336C" w:rsidRDefault="005657B2" w:rsidP="0044336C">
      <w:pPr>
        <w:rPr>
          <w:rFonts w:ascii="OpenSans" w:eastAsia="Times New Roman" w:hAnsi="OpenSans" w:cs="Times New Roman"/>
          <w:sz w:val="22"/>
          <w:szCs w:val="22"/>
          <w:lang w:eastAsia="de-DE"/>
        </w:rPr>
      </w:pPr>
    </w:p>
    <w:p w:rsidR="00481E61" w:rsidRPr="00481E61" w:rsidRDefault="00481E61" w:rsidP="00481E61">
      <w:pPr>
        <w:spacing w:before="100" w:beforeAutospacing="1" w:after="100" w:afterAutospacing="1"/>
        <w:rPr>
          <w:rFonts w:ascii="Times New Roman" w:eastAsia="Times New Roman" w:hAnsi="Times New Roman" w:cs="Times New Roman"/>
          <w:lang w:eastAsia="de-DE"/>
        </w:rPr>
      </w:pPr>
      <w:r w:rsidRPr="00481E61">
        <w:rPr>
          <w:rFonts w:ascii="Arial" w:eastAsia="Times New Roman" w:hAnsi="Arial" w:cs="Arial"/>
          <w:b/>
          <w:bCs/>
          <w:sz w:val="22"/>
          <w:szCs w:val="22"/>
          <w:lang w:eastAsia="de-DE"/>
        </w:rPr>
        <w:t xml:space="preserve">Vermieter/-in </w:t>
      </w:r>
    </w:p>
    <w:p w:rsidR="00481E61" w:rsidRDefault="00481E61" w:rsidP="00481E61">
      <w:pPr>
        <w:spacing w:before="100" w:beforeAutospacing="1" w:after="100" w:afterAutospacing="1"/>
        <w:rPr>
          <w:rFonts w:ascii="ArialMT" w:eastAsia="Times New Roman" w:hAnsi="ArialMT" w:cs="Times New Roman"/>
          <w:sz w:val="22"/>
          <w:szCs w:val="22"/>
          <w:lang w:eastAsia="de-DE"/>
        </w:rPr>
      </w:pPr>
      <w:r>
        <w:rPr>
          <w:rFonts w:ascii="ArialMT" w:eastAsia="Times New Roman" w:hAnsi="ArialMT" w:cs="Times New Roman"/>
          <w:sz w:val="22"/>
          <w:szCs w:val="22"/>
          <w:lang w:eastAsia="de-DE"/>
        </w:rPr>
        <w:t xml:space="preserve">Maximilian Harthauser </w:t>
      </w:r>
    </w:p>
    <w:p w:rsidR="005657B2" w:rsidRDefault="00481E61" w:rsidP="00481E61">
      <w:pPr>
        <w:spacing w:before="100" w:beforeAutospacing="1" w:after="100" w:afterAutospacing="1"/>
        <w:rPr>
          <w:rFonts w:ascii="ArialMT" w:eastAsia="Times New Roman" w:hAnsi="ArialMT" w:cs="Times New Roman"/>
          <w:sz w:val="22"/>
          <w:szCs w:val="22"/>
          <w:lang w:eastAsia="de-DE"/>
        </w:rPr>
      </w:pPr>
      <w:r>
        <w:rPr>
          <w:rFonts w:ascii="ArialMT" w:eastAsia="Times New Roman" w:hAnsi="ArialMT" w:cs="Times New Roman"/>
          <w:sz w:val="22"/>
          <w:szCs w:val="22"/>
          <w:lang w:eastAsia="de-DE"/>
        </w:rPr>
        <w:t>Tutzing</w:t>
      </w:r>
      <w:r w:rsidRPr="00481E61">
        <w:rPr>
          <w:rFonts w:ascii="ArialMT" w:eastAsia="Times New Roman" w:hAnsi="ArialMT" w:cs="Times New Roman"/>
          <w:sz w:val="22"/>
          <w:szCs w:val="22"/>
          <w:lang w:eastAsia="de-DE"/>
        </w:rPr>
        <w:t xml:space="preserve">, den </w:t>
      </w:r>
    </w:p>
    <w:p w:rsidR="005657B2" w:rsidRDefault="005657B2" w:rsidP="00481E61">
      <w:pPr>
        <w:spacing w:before="100" w:beforeAutospacing="1" w:after="100" w:afterAutospacing="1"/>
        <w:rPr>
          <w:rFonts w:ascii="ArialMT" w:eastAsia="Times New Roman" w:hAnsi="ArialMT" w:cs="Times New Roman"/>
          <w:sz w:val="22"/>
          <w:szCs w:val="22"/>
          <w:lang w:eastAsia="de-DE"/>
        </w:rPr>
      </w:pPr>
    </w:p>
    <w:p w:rsidR="005657B2" w:rsidRPr="005657B2" w:rsidRDefault="005657B2" w:rsidP="00481E61">
      <w:pPr>
        <w:spacing w:before="100" w:beforeAutospacing="1" w:after="100" w:afterAutospacing="1"/>
        <w:rPr>
          <w:rFonts w:ascii="ArialMT" w:eastAsia="Times New Roman" w:hAnsi="ArialMT" w:cs="Times New Roman"/>
          <w:sz w:val="22"/>
          <w:szCs w:val="22"/>
          <w:lang w:eastAsia="de-DE"/>
        </w:rPr>
      </w:pPr>
    </w:p>
    <w:p w:rsidR="00481E61" w:rsidRDefault="00481E61" w:rsidP="00481E61">
      <w:pPr>
        <w:spacing w:before="100" w:beforeAutospacing="1" w:after="100" w:afterAutospacing="1"/>
        <w:rPr>
          <w:rFonts w:ascii="ArialMT" w:eastAsia="Times New Roman" w:hAnsi="ArialMT" w:cs="Times New Roman"/>
          <w:sz w:val="22"/>
          <w:szCs w:val="22"/>
          <w:lang w:eastAsia="de-DE"/>
        </w:rPr>
      </w:pPr>
      <w:r w:rsidRPr="00481E61">
        <w:rPr>
          <w:rFonts w:ascii="ArialMT" w:eastAsia="Times New Roman" w:hAnsi="ArialMT" w:cs="Times New Roman"/>
          <w:sz w:val="22"/>
          <w:szCs w:val="22"/>
          <w:lang w:eastAsia="de-DE"/>
        </w:rPr>
        <w:t xml:space="preserve">_____________________________ (Unterschrift) </w:t>
      </w:r>
    </w:p>
    <w:p w:rsidR="00481E61" w:rsidRDefault="00481E61" w:rsidP="00481E61">
      <w:pPr>
        <w:spacing w:before="100" w:beforeAutospacing="1" w:after="100" w:afterAutospacing="1"/>
        <w:rPr>
          <w:rFonts w:ascii="Times New Roman" w:eastAsia="Times New Roman" w:hAnsi="Times New Roman" w:cs="Times New Roman"/>
          <w:lang w:eastAsia="de-DE"/>
        </w:rPr>
      </w:pPr>
    </w:p>
    <w:p w:rsidR="00481E61" w:rsidRPr="00481E61" w:rsidRDefault="00481E61" w:rsidP="00481E61">
      <w:pPr>
        <w:spacing w:before="100" w:beforeAutospacing="1" w:after="100" w:afterAutospacing="1"/>
        <w:rPr>
          <w:rFonts w:ascii="Times New Roman" w:eastAsia="Times New Roman" w:hAnsi="Times New Roman" w:cs="Times New Roman"/>
          <w:lang w:eastAsia="de-DE"/>
        </w:rPr>
      </w:pPr>
    </w:p>
    <w:p w:rsidR="00481E61" w:rsidRDefault="00481E61" w:rsidP="00481E61">
      <w:pPr>
        <w:spacing w:before="100" w:beforeAutospacing="1" w:after="100" w:afterAutospacing="1"/>
        <w:rPr>
          <w:rFonts w:ascii="Arial" w:eastAsia="Times New Roman" w:hAnsi="Arial" w:cs="Arial"/>
          <w:b/>
          <w:bCs/>
          <w:sz w:val="22"/>
          <w:szCs w:val="22"/>
          <w:lang w:eastAsia="de-DE"/>
        </w:rPr>
      </w:pPr>
      <w:r w:rsidRPr="00481E61">
        <w:rPr>
          <w:rFonts w:ascii="Arial" w:eastAsia="Times New Roman" w:hAnsi="Arial" w:cs="Arial"/>
          <w:b/>
          <w:bCs/>
          <w:sz w:val="22"/>
          <w:szCs w:val="22"/>
          <w:lang w:eastAsia="de-DE"/>
        </w:rPr>
        <w:t xml:space="preserve">Mieter/-in </w:t>
      </w:r>
    </w:p>
    <w:p w:rsidR="000D4337" w:rsidRPr="00481E61" w:rsidRDefault="000D4337" w:rsidP="00481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MT" w:eastAsia="Times New Roman" w:hAnsi="ArialMT" w:cs="Courier New"/>
          <w:sz w:val="22"/>
          <w:szCs w:val="22"/>
          <w:lang w:eastAsia="de-DE"/>
        </w:rPr>
      </w:pPr>
    </w:p>
    <w:p w:rsidR="00481E61" w:rsidRDefault="005657B2" w:rsidP="00481E61">
      <w:pPr>
        <w:spacing w:before="100" w:beforeAutospacing="1" w:after="100" w:afterAutospacing="1"/>
        <w:rPr>
          <w:rFonts w:ascii="ArialMT" w:eastAsia="Times New Roman" w:hAnsi="ArialMT" w:cs="Times New Roman"/>
          <w:sz w:val="22"/>
          <w:szCs w:val="22"/>
          <w:lang w:eastAsia="de-DE"/>
        </w:rPr>
      </w:pPr>
      <w:r>
        <w:rPr>
          <w:rFonts w:ascii="ArialMT" w:eastAsia="Times New Roman" w:hAnsi="ArialMT" w:cs="Times New Roman"/>
          <w:sz w:val="22"/>
          <w:szCs w:val="22"/>
          <w:lang w:eastAsia="de-DE"/>
        </w:rPr>
        <w:fldChar w:fldCharType="begin">
          <w:ffData>
            <w:name w:val="Text46"/>
            <w:enabled/>
            <w:calcOnExit w:val="0"/>
            <w:textInput/>
          </w:ffData>
        </w:fldChar>
      </w:r>
      <w:bookmarkStart w:id="48" w:name="Text46"/>
      <w:r>
        <w:rPr>
          <w:rFonts w:ascii="ArialMT" w:eastAsia="Times New Roman" w:hAnsi="ArialMT" w:cs="Times New Roman"/>
          <w:sz w:val="22"/>
          <w:szCs w:val="22"/>
          <w:lang w:eastAsia="de-DE"/>
        </w:rPr>
        <w:instrText xml:space="preserve"> FORMTEXT </w:instrText>
      </w:r>
      <w:r>
        <w:rPr>
          <w:rFonts w:ascii="ArialMT" w:eastAsia="Times New Roman" w:hAnsi="ArialMT" w:cs="Times New Roman"/>
          <w:sz w:val="22"/>
          <w:szCs w:val="22"/>
          <w:lang w:eastAsia="de-DE"/>
        </w:rPr>
      </w:r>
      <w:r>
        <w:rPr>
          <w:rFonts w:ascii="ArialMT" w:eastAsia="Times New Roman" w:hAnsi="ArialMT" w:cs="Times New Roman"/>
          <w:sz w:val="22"/>
          <w:szCs w:val="22"/>
          <w:lang w:eastAsia="de-DE"/>
        </w:rPr>
        <w:fldChar w:fldCharType="separate"/>
      </w:r>
      <w:r>
        <w:rPr>
          <w:rFonts w:ascii="ArialMT" w:eastAsia="Times New Roman" w:hAnsi="ArialMT" w:cs="Times New Roman"/>
          <w:noProof/>
          <w:sz w:val="22"/>
          <w:szCs w:val="22"/>
          <w:lang w:eastAsia="de-DE"/>
        </w:rPr>
        <w:t> </w:t>
      </w:r>
      <w:r>
        <w:rPr>
          <w:rFonts w:ascii="ArialMT" w:eastAsia="Times New Roman" w:hAnsi="ArialMT" w:cs="Times New Roman"/>
          <w:noProof/>
          <w:sz w:val="22"/>
          <w:szCs w:val="22"/>
          <w:lang w:eastAsia="de-DE"/>
        </w:rPr>
        <w:t> </w:t>
      </w:r>
      <w:r>
        <w:rPr>
          <w:rFonts w:ascii="ArialMT" w:eastAsia="Times New Roman" w:hAnsi="ArialMT" w:cs="Times New Roman"/>
          <w:noProof/>
          <w:sz w:val="22"/>
          <w:szCs w:val="22"/>
          <w:lang w:eastAsia="de-DE"/>
        </w:rPr>
        <w:t> </w:t>
      </w:r>
      <w:r>
        <w:rPr>
          <w:rFonts w:ascii="ArialMT" w:eastAsia="Times New Roman" w:hAnsi="ArialMT" w:cs="Times New Roman"/>
          <w:noProof/>
          <w:sz w:val="22"/>
          <w:szCs w:val="22"/>
          <w:lang w:eastAsia="de-DE"/>
        </w:rPr>
        <w:t> </w:t>
      </w:r>
      <w:r>
        <w:rPr>
          <w:rFonts w:ascii="ArialMT" w:eastAsia="Times New Roman" w:hAnsi="ArialMT" w:cs="Times New Roman"/>
          <w:noProof/>
          <w:sz w:val="22"/>
          <w:szCs w:val="22"/>
          <w:lang w:eastAsia="de-DE"/>
        </w:rPr>
        <w:t> </w:t>
      </w:r>
      <w:r>
        <w:rPr>
          <w:rFonts w:ascii="ArialMT" w:eastAsia="Times New Roman" w:hAnsi="ArialMT" w:cs="Times New Roman"/>
          <w:sz w:val="22"/>
          <w:szCs w:val="22"/>
          <w:lang w:eastAsia="de-DE"/>
        </w:rPr>
        <w:fldChar w:fldCharType="end"/>
      </w:r>
      <w:bookmarkEnd w:id="48"/>
      <w:r>
        <w:rPr>
          <w:rFonts w:ascii="ArialMT" w:eastAsia="Times New Roman" w:hAnsi="ArialMT" w:cs="Times New Roman"/>
          <w:sz w:val="22"/>
          <w:szCs w:val="22"/>
          <w:lang w:eastAsia="de-DE"/>
        </w:rPr>
        <w:fldChar w:fldCharType="begin">
          <w:ffData>
            <w:name w:val="Text47"/>
            <w:enabled/>
            <w:calcOnExit w:val="0"/>
            <w:textInput/>
          </w:ffData>
        </w:fldChar>
      </w:r>
      <w:bookmarkStart w:id="49" w:name="Text47"/>
      <w:r>
        <w:rPr>
          <w:rFonts w:ascii="ArialMT" w:eastAsia="Times New Roman" w:hAnsi="ArialMT" w:cs="Times New Roman"/>
          <w:sz w:val="22"/>
          <w:szCs w:val="22"/>
          <w:lang w:eastAsia="de-DE"/>
        </w:rPr>
        <w:instrText xml:space="preserve"> FORMTEXT </w:instrText>
      </w:r>
      <w:r>
        <w:rPr>
          <w:rFonts w:ascii="ArialMT" w:eastAsia="Times New Roman" w:hAnsi="ArialMT" w:cs="Times New Roman"/>
          <w:sz w:val="22"/>
          <w:szCs w:val="22"/>
          <w:lang w:eastAsia="de-DE"/>
        </w:rPr>
      </w:r>
      <w:r>
        <w:rPr>
          <w:rFonts w:ascii="ArialMT" w:eastAsia="Times New Roman" w:hAnsi="ArialMT" w:cs="Times New Roman"/>
          <w:sz w:val="22"/>
          <w:szCs w:val="22"/>
          <w:lang w:eastAsia="de-DE"/>
        </w:rPr>
        <w:fldChar w:fldCharType="separate"/>
      </w:r>
      <w:r>
        <w:rPr>
          <w:rFonts w:ascii="ArialMT" w:eastAsia="Times New Roman" w:hAnsi="ArialMT" w:cs="Times New Roman"/>
          <w:noProof/>
          <w:sz w:val="22"/>
          <w:szCs w:val="22"/>
          <w:lang w:eastAsia="de-DE"/>
        </w:rPr>
        <w:t> </w:t>
      </w:r>
      <w:r>
        <w:rPr>
          <w:rFonts w:ascii="ArialMT" w:eastAsia="Times New Roman" w:hAnsi="ArialMT" w:cs="Times New Roman"/>
          <w:noProof/>
          <w:sz w:val="22"/>
          <w:szCs w:val="22"/>
          <w:lang w:eastAsia="de-DE"/>
        </w:rPr>
        <w:t> </w:t>
      </w:r>
      <w:r>
        <w:rPr>
          <w:rFonts w:ascii="ArialMT" w:eastAsia="Times New Roman" w:hAnsi="ArialMT" w:cs="Times New Roman"/>
          <w:noProof/>
          <w:sz w:val="22"/>
          <w:szCs w:val="22"/>
          <w:lang w:eastAsia="de-DE"/>
        </w:rPr>
        <w:t> </w:t>
      </w:r>
      <w:r>
        <w:rPr>
          <w:rFonts w:ascii="ArialMT" w:eastAsia="Times New Roman" w:hAnsi="ArialMT" w:cs="Times New Roman"/>
          <w:noProof/>
          <w:sz w:val="22"/>
          <w:szCs w:val="22"/>
          <w:lang w:eastAsia="de-DE"/>
        </w:rPr>
        <w:t> </w:t>
      </w:r>
      <w:r>
        <w:rPr>
          <w:rFonts w:ascii="ArialMT" w:eastAsia="Times New Roman" w:hAnsi="ArialMT" w:cs="Times New Roman"/>
          <w:noProof/>
          <w:sz w:val="22"/>
          <w:szCs w:val="22"/>
          <w:lang w:eastAsia="de-DE"/>
        </w:rPr>
        <w:t> </w:t>
      </w:r>
      <w:r>
        <w:rPr>
          <w:rFonts w:ascii="ArialMT" w:eastAsia="Times New Roman" w:hAnsi="ArialMT" w:cs="Times New Roman"/>
          <w:sz w:val="22"/>
          <w:szCs w:val="22"/>
          <w:lang w:eastAsia="de-DE"/>
        </w:rPr>
        <w:fldChar w:fldCharType="end"/>
      </w:r>
      <w:bookmarkEnd w:id="49"/>
      <w:r>
        <w:rPr>
          <w:rFonts w:ascii="ArialMT" w:eastAsia="Times New Roman" w:hAnsi="ArialMT" w:cs="Times New Roman"/>
          <w:sz w:val="22"/>
          <w:szCs w:val="22"/>
          <w:lang w:eastAsia="de-DE"/>
        </w:rPr>
        <w:fldChar w:fldCharType="begin">
          <w:ffData>
            <w:name w:val="Text50"/>
            <w:enabled/>
            <w:calcOnExit w:val="0"/>
            <w:textInput/>
          </w:ffData>
        </w:fldChar>
      </w:r>
      <w:bookmarkStart w:id="50" w:name="Text50"/>
      <w:r>
        <w:rPr>
          <w:rFonts w:ascii="ArialMT" w:eastAsia="Times New Roman" w:hAnsi="ArialMT" w:cs="Times New Roman"/>
          <w:sz w:val="22"/>
          <w:szCs w:val="22"/>
          <w:lang w:eastAsia="de-DE"/>
        </w:rPr>
        <w:instrText xml:space="preserve"> FORMTEXT </w:instrText>
      </w:r>
      <w:r>
        <w:rPr>
          <w:rFonts w:ascii="ArialMT" w:eastAsia="Times New Roman" w:hAnsi="ArialMT" w:cs="Times New Roman"/>
          <w:sz w:val="22"/>
          <w:szCs w:val="22"/>
          <w:lang w:eastAsia="de-DE"/>
        </w:rPr>
      </w:r>
      <w:r>
        <w:rPr>
          <w:rFonts w:ascii="ArialMT" w:eastAsia="Times New Roman" w:hAnsi="ArialMT" w:cs="Times New Roman"/>
          <w:sz w:val="22"/>
          <w:szCs w:val="22"/>
          <w:lang w:eastAsia="de-DE"/>
        </w:rPr>
        <w:fldChar w:fldCharType="separate"/>
      </w:r>
      <w:r>
        <w:rPr>
          <w:rFonts w:ascii="ArialMT" w:eastAsia="Times New Roman" w:hAnsi="ArialMT" w:cs="Times New Roman"/>
          <w:noProof/>
          <w:sz w:val="22"/>
          <w:szCs w:val="22"/>
          <w:lang w:eastAsia="de-DE"/>
        </w:rPr>
        <w:t> </w:t>
      </w:r>
      <w:r>
        <w:rPr>
          <w:rFonts w:ascii="ArialMT" w:eastAsia="Times New Roman" w:hAnsi="ArialMT" w:cs="Times New Roman"/>
          <w:noProof/>
          <w:sz w:val="22"/>
          <w:szCs w:val="22"/>
          <w:lang w:eastAsia="de-DE"/>
        </w:rPr>
        <w:t> </w:t>
      </w:r>
      <w:r>
        <w:rPr>
          <w:rFonts w:ascii="ArialMT" w:eastAsia="Times New Roman" w:hAnsi="ArialMT" w:cs="Times New Roman"/>
          <w:noProof/>
          <w:sz w:val="22"/>
          <w:szCs w:val="22"/>
          <w:lang w:eastAsia="de-DE"/>
        </w:rPr>
        <w:t> </w:t>
      </w:r>
      <w:r>
        <w:rPr>
          <w:rFonts w:ascii="ArialMT" w:eastAsia="Times New Roman" w:hAnsi="ArialMT" w:cs="Times New Roman"/>
          <w:noProof/>
          <w:sz w:val="22"/>
          <w:szCs w:val="22"/>
          <w:lang w:eastAsia="de-DE"/>
        </w:rPr>
        <w:t> </w:t>
      </w:r>
      <w:r>
        <w:rPr>
          <w:rFonts w:ascii="ArialMT" w:eastAsia="Times New Roman" w:hAnsi="ArialMT" w:cs="Times New Roman"/>
          <w:noProof/>
          <w:sz w:val="22"/>
          <w:szCs w:val="22"/>
          <w:lang w:eastAsia="de-DE"/>
        </w:rPr>
        <w:t> </w:t>
      </w:r>
      <w:r>
        <w:rPr>
          <w:rFonts w:ascii="ArialMT" w:eastAsia="Times New Roman" w:hAnsi="ArialMT" w:cs="Times New Roman"/>
          <w:sz w:val="22"/>
          <w:szCs w:val="22"/>
          <w:lang w:eastAsia="de-DE"/>
        </w:rPr>
        <w:fldChar w:fldCharType="end"/>
      </w:r>
      <w:bookmarkEnd w:id="50"/>
      <w:r w:rsidR="00481E61" w:rsidRPr="00481E61">
        <w:rPr>
          <w:rFonts w:ascii="ArialMT" w:eastAsia="Times New Roman" w:hAnsi="ArialMT" w:cs="Times New Roman"/>
          <w:sz w:val="22"/>
          <w:szCs w:val="22"/>
          <w:lang w:eastAsia="de-DE"/>
        </w:rPr>
        <w:t xml:space="preserve"> (Name) </w:t>
      </w:r>
    </w:p>
    <w:p w:rsidR="00481E61" w:rsidRPr="00481E61" w:rsidRDefault="00481E61" w:rsidP="00481E61">
      <w:pPr>
        <w:spacing w:before="100" w:beforeAutospacing="1" w:after="100" w:afterAutospacing="1"/>
        <w:rPr>
          <w:rFonts w:ascii="Times New Roman" w:eastAsia="Times New Roman" w:hAnsi="Times New Roman" w:cs="Times New Roman"/>
          <w:lang w:eastAsia="de-DE"/>
        </w:rPr>
      </w:pPr>
    </w:p>
    <w:p w:rsidR="00481E61" w:rsidRDefault="00481E61" w:rsidP="00481E61">
      <w:pPr>
        <w:spacing w:before="100" w:beforeAutospacing="1" w:after="100" w:afterAutospacing="1"/>
        <w:rPr>
          <w:rFonts w:ascii="ArialMT" w:eastAsia="Times New Roman" w:hAnsi="ArialMT" w:cs="Times New Roman"/>
          <w:sz w:val="22"/>
          <w:szCs w:val="22"/>
          <w:lang w:eastAsia="de-DE"/>
        </w:rPr>
      </w:pPr>
      <w:r>
        <w:rPr>
          <w:rFonts w:ascii="ArialMT" w:eastAsia="Times New Roman" w:hAnsi="ArialMT" w:cs="Times New Roman"/>
          <w:sz w:val="22"/>
          <w:szCs w:val="22"/>
          <w:lang w:eastAsia="de-DE"/>
        </w:rPr>
        <w:t>Tutzing</w:t>
      </w:r>
      <w:r w:rsidRPr="00481E61">
        <w:rPr>
          <w:rFonts w:ascii="ArialMT" w:eastAsia="Times New Roman" w:hAnsi="ArialMT" w:cs="Times New Roman"/>
          <w:sz w:val="22"/>
          <w:szCs w:val="22"/>
          <w:lang w:eastAsia="de-DE"/>
        </w:rPr>
        <w:t xml:space="preserve">, den </w:t>
      </w:r>
    </w:p>
    <w:p w:rsidR="00481E61" w:rsidRDefault="00481E61" w:rsidP="00481E61">
      <w:pPr>
        <w:spacing w:before="100" w:beforeAutospacing="1" w:after="100" w:afterAutospacing="1"/>
        <w:rPr>
          <w:rFonts w:ascii="Times New Roman" w:eastAsia="Times New Roman" w:hAnsi="Times New Roman" w:cs="Times New Roman"/>
          <w:lang w:eastAsia="de-DE"/>
        </w:rPr>
      </w:pPr>
    </w:p>
    <w:p w:rsidR="005657B2" w:rsidRPr="00481E61" w:rsidRDefault="005657B2" w:rsidP="00481E61">
      <w:pPr>
        <w:spacing w:before="100" w:beforeAutospacing="1" w:after="100" w:afterAutospacing="1"/>
        <w:rPr>
          <w:rFonts w:ascii="Times New Roman" w:eastAsia="Times New Roman" w:hAnsi="Times New Roman" w:cs="Times New Roman"/>
          <w:lang w:eastAsia="de-DE"/>
        </w:rPr>
      </w:pPr>
    </w:p>
    <w:p w:rsidR="00481E61" w:rsidRDefault="00481E61" w:rsidP="00481E61">
      <w:pPr>
        <w:spacing w:before="100" w:beforeAutospacing="1" w:after="100" w:afterAutospacing="1"/>
        <w:rPr>
          <w:rFonts w:ascii="ArialMT" w:eastAsia="Times New Roman" w:hAnsi="ArialMT" w:cs="Times New Roman"/>
          <w:sz w:val="22"/>
          <w:szCs w:val="22"/>
          <w:lang w:eastAsia="de-DE"/>
        </w:rPr>
      </w:pPr>
      <w:r w:rsidRPr="00481E61">
        <w:rPr>
          <w:rFonts w:ascii="ArialMT" w:eastAsia="Times New Roman" w:hAnsi="ArialMT" w:cs="Times New Roman"/>
          <w:sz w:val="22"/>
          <w:szCs w:val="22"/>
          <w:lang w:eastAsia="de-DE"/>
        </w:rPr>
        <w:t xml:space="preserve">_____________________________ (Unterschrift) </w:t>
      </w:r>
    </w:p>
    <w:p w:rsidR="00481E61" w:rsidRDefault="00481E61" w:rsidP="00481E61">
      <w:pPr>
        <w:spacing w:before="100" w:beforeAutospacing="1" w:after="100" w:afterAutospacing="1"/>
        <w:rPr>
          <w:rFonts w:ascii="Times New Roman" w:eastAsia="Times New Roman" w:hAnsi="Times New Roman" w:cs="Times New Roman"/>
          <w:lang w:eastAsia="de-DE"/>
        </w:rPr>
      </w:pPr>
    </w:p>
    <w:p w:rsidR="00A3577D" w:rsidRPr="003B1518" w:rsidRDefault="00481E61" w:rsidP="000C350C">
      <w:pPr>
        <w:spacing w:before="100" w:beforeAutospacing="1" w:after="100" w:afterAutospacing="1"/>
        <w:jc w:val="center"/>
        <w:rPr>
          <w:rFonts w:ascii="Times New Roman" w:eastAsia="Times New Roman" w:hAnsi="Times New Roman" w:cs="Times New Roman"/>
          <w:lang w:eastAsia="de-DE"/>
        </w:rPr>
      </w:pPr>
      <w:r>
        <w:rPr>
          <w:rFonts w:ascii="Times New Roman" w:eastAsia="Times New Roman" w:hAnsi="Times New Roman" w:cs="Times New Roman"/>
          <w:lang w:eastAsia="de-DE"/>
        </w:rPr>
        <w:t>Das Flimmis-Team wünscht Ihnen viel Freude</w:t>
      </w:r>
      <w:r w:rsidR="00205EE9">
        <w:rPr>
          <w:rFonts w:ascii="Times New Roman" w:eastAsia="Times New Roman" w:hAnsi="Times New Roman" w:cs="Times New Roman"/>
          <w:lang w:eastAsia="de-DE"/>
        </w:rPr>
        <w:t xml:space="preserve"> und einen schönen Abend in unseren exklusiven Räumen. </w:t>
      </w:r>
      <w:r w:rsidR="005F21A6" w:rsidRPr="005F21A6">
        <w:rPr>
          <w:rFonts w:ascii="Times New Roman" w:eastAsia="Times New Roman" w:hAnsi="Times New Roman" w:cs="Times New Roman"/>
          <w:lang w:eastAsia="de-DE"/>
        </w:rPr>
        <w:sym w:font="Wingdings" w:char="F04A"/>
      </w:r>
    </w:p>
    <w:sectPr w:rsidR="00A3577D" w:rsidRPr="003B1518" w:rsidSect="008D33AA">
      <w:headerReference w:type="even" r:id="rId8"/>
      <w:headerReference w:type="default" r:id="rId9"/>
      <w:footerReference w:type="even" r:id="rId10"/>
      <w:footerReference w:type="default" r:id="rId11"/>
      <w:pgSz w:w="11900" w:h="16840"/>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57F" w:rsidRDefault="00DE657F" w:rsidP="008D33AA">
      <w:r>
        <w:separator/>
      </w:r>
    </w:p>
  </w:endnote>
  <w:endnote w:type="continuationSeparator" w:id="0">
    <w:p w:rsidR="00DE657F" w:rsidRDefault="00DE657F" w:rsidP="008D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ans">
    <w:altName w:val="Cambria"/>
    <w:panose1 w:val="020B0604020202020204"/>
    <w:charset w:val="00"/>
    <w:family w:val="roman"/>
    <w:pitch w:val="default"/>
  </w:font>
  <w:font w:name="Calibri">
    <w:panose1 w:val="020F0502020204030204"/>
    <w:charset w:val="00"/>
    <w:family w:val="swiss"/>
    <w:pitch w:val="variable"/>
    <w:sig w:usb0="A00002EF" w:usb1="4000207B" w:usb2="00000000" w:usb3="00000000" w:csb0="0000009F" w:csb1="00000000"/>
  </w:font>
  <w:font w:name="ArialM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935936647"/>
      <w:docPartObj>
        <w:docPartGallery w:val="Page Numbers (Bottom of Page)"/>
        <w:docPartUnique/>
      </w:docPartObj>
    </w:sdtPr>
    <w:sdtEndPr>
      <w:rPr>
        <w:rStyle w:val="Seitenzahl"/>
      </w:rPr>
    </w:sdtEndPr>
    <w:sdtContent>
      <w:p w:rsidR="008D33AA" w:rsidRDefault="008D33AA" w:rsidP="005A60C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8D33AA" w:rsidRDefault="008D33AA" w:rsidP="008D33A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77825000"/>
      <w:docPartObj>
        <w:docPartGallery w:val="Page Numbers (Bottom of Page)"/>
        <w:docPartUnique/>
      </w:docPartObj>
    </w:sdtPr>
    <w:sdtEndPr>
      <w:rPr>
        <w:rStyle w:val="Seitenzahl"/>
      </w:rPr>
    </w:sdtEndPr>
    <w:sdtContent>
      <w:p w:rsidR="008D33AA" w:rsidRDefault="008D33AA" w:rsidP="005A60C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- 1 -</w:t>
        </w:r>
        <w:r>
          <w:rPr>
            <w:rStyle w:val="Seitenzahl"/>
          </w:rPr>
          <w:fldChar w:fldCharType="end"/>
        </w:r>
      </w:p>
    </w:sdtContent>
  </w:sdt>
  <w:p w:rsidR="008D33AA" w:rsidRDefault="008D33AA" w:rsidP="008D33A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57F" w:rsidRDefault="00DE657F" w:rsidP="008D33AA">
      <w:r>
        <w:separator/>
      </w:r>
    </w:p>
  </w:footnote>
  <w:footnote w:type="continuationSeparator" w:id="0">
    <w:p w:rsidR="00DE657F" w:rsidRDefault="00DE657F" w:rsidP="008D3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183428659"/>
      <w:docPartObj>
        <w:docPartGallery w:val="Page Numbers (Top of Page)"/>
        <w:docPartUnique/>
      </w:docPartObj>
    </w:sdtPr>
    <w:sdtEndPr>
      <w:rPr>
        <w:rStyle w:val="Seitenzahl"/>
      </w:rPr>
    </w:sdtEndPr>
    <w:sdtContent>
      <w:p w:rsidR="008D33AA" w:rsidRDefault="008D33AA" w:rsidP="005A60C5">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8D33AA" w:rsidRDefault="008D33AA" w:rsidP="008D33AA">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166017320"/>
      <w:docPartObj>
        <w:docPartGallery w:val="Page Numbers (Top of Page)"/>
        <w:docPartUnique/>
      </w:docPartObj>
    </w:sdtPr>
    <w:sdtEndPr>
      <w:rPr>
        <w:rStyle w:val="Seitenzahl"/>
      </w:rPr>
    </w:sdtEndPr>
    <w:sdtContent>
      <w:p w:rsidR="008D33AA" w:rsidRDefault="008D33AA" w:rsidP="005A60C5">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8D33AA" w:rsidRDefault="00B30089" w:rsidP="00B30089">
    <w:pPr>
      <w:pStyle w:val="Kopfzeile"/>
      <w:tabs>
        <w:tab w:val="clear" w:pos="4536"/>
        <w:tab w:val="clear" w:pos="9072"/>
        <w:tab w:val="left" w:pos="3750"/>
      </w:tabs>
      <w:ind w:right="360"/>
    </w:pPr>
    <w:r>
      <w:rPr>
        <w:noProof/>
      </w:rPr>
      <w:drawing>
        <wp:inline distT="0" distB="0" distL="0" distR="0">
          <wp:extent cx="1496321" cy="371192"/>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benanntes_Projekt.jpg"/>
                  <pic:cNvPicPr/>
                </pic:nvPicPr>
                <pic:blipFill>
                  <a:blip r:embed="rId1">
                    <a:extLst>
                      <a:ext uri="{28A0092B-C50C-407E-A947-70E740481C1C}">
                        <a14:useLocalDpi xmlns:a14="http://schemas.microsoft.com/office/drawing/2010/main" val="0"/>
                      </a:ext>
                    </a:extLst>
                  </a:blip>
                  <a:stretch>
                    <a:fillRect/>
                  </a:stretch>
                </pic:blipFill>
                <pic:spPr>
                  <a:xfrm>
                    <a:off x="0" y="0"/>
                    <a:ext cx="1553722" cy="3854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355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086946"/>
    <w:multiLevelType w:val="multilevel"/>
    <w:tmpl w:val="DE54DE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E24982"/>
    <w:multiLevelType w:val="multilevel"/>
    <w:tmpl w:val="A9406E1A"/>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8" w15:restartNumberingAfterBreak="0">
    <w:nsid w:val="08821834"/>
    <w:multiLevelType w:val="hybridMultilevel"/>
    <w:tmpl w:val="50F2C054"/>
    <w:lvl w:ilvl="0" w:tplc="58CCFDC6">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0D63532C"/>
    <w:multiLevelType w:val="hybridMultilevel"/>
    <w:tmpl w:val="E722BFE4"/>
    <w:lvl w:ilvl="0" w:tplc="0407000F">
      <w:start w:val="1"/>
      <w:numFmt w:val="decimal"/>
      <w:lvlText w:val="%1."/>
      <w:lvlJc w:val="left"/>
      <w:pPr>
        <w:ind w:left="1428" w:hanging="360"/>
      </w:pPr>
      <w:rPr>
        <w:rFont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0F65D62"/>
    <w:multiLevelType w:val="multilevel"/>
    <w:tmpl w:val="85D0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DC3BB4"/>
    <w:multiLevelType w:val="hybridMultilevel"/>
    <w:tmpl w:val="6060D406"/>
    <w:lvl w:ilvl="0" w:tplc="58CCFDC6">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8BD2DF7"/>
    <w:multiLevelType w:val="hybridMultilevel"/>
    <w:tmpl w:val="BC92A952"/>
    <w:lvl w:ilvl="0" w:tplc="4E905364">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807447"/>
    <w:multiLevelType w:val="multilevel"/>
    <w:tmpl w:val="29FCF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625B23"/>
    <w:multiLevelType w:val="hybridMultilevel"/>
    <w:tmpl w:val="FF449E4A"/>
    <w:lvl w:ilvl="0" w:tplc="97841132">
      <w:start w:val="8"/>
      <w:numFmt w:val="bullet"/>
      <w:lvlText w:val="-"/>
      <w:lvlJc w:val="left"/>
      <w:pPr>
        <w:ind w:left="720" w:hanging="360"/>
      </w:pPr>
      <w:rPr>
        <w:rFonts w:ascii="OpenSans" w:eastAsia="Times New Roman" w:hAnsi="Open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3267723"/>
    <w:multiLevelType w:val="multilevel"/>
    <w:tmpl w:val="AFDE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1D5AC6"/>
    <w:multiLevelType w:val="hybridMultilevel"/>
    <w:tmpl w:val="1BEECC90"/>
    <w:lvl w:ilvl="0" w:tplc="4E905364">
      <w:start w:val="1"/>
      <w:numFmt w:val="bullet"/>
      <w:lvlText w:val=""/>
      <w:lvlJc w:val="left"/>
      <w:pPr>
        <w:ind w:left="1428"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694ADA"/>
    <w:multiLevelType w:val="multilevel"/>
    <w:tmpl w:val="AC7C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5E686A"/>
    <w:multiLevelType w:val="multilevel"/>
    <w:tmpl w:val="DA3E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8E0805"/>
    <w:multiLevelType w:val="hybridMultilevel"/>
    <w:tmpl w:val="A38EFAB8"/>
    <w:lvl w:ilvl="0" w:tplc="58CCFD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6374470"/>
    <w:multiLevelType w:val="multilevel"/>
    <w:tmpl w:val="5934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332BB3"/>
    <w:multiLevelType w:val="hybridMultilevel"/>
    <w:tmpl w:val="5036955C"/>
    <w:lvl w:ilvl="0" w:tplc="94C24DFC">
      <w:start w:val="1"/>
      <w:numFmt w:val="decimal"/>
      <w:lvlText w:val="%1."/>
      <w:lvlJc w:val="left"/>
      <w:pPr>
        <w:ind w:left="720" w:hanging="360"/>
      </w:pPr>
      <w:rPr>
        <w:rFonts w:ascii="OpenSans" w:hAnsi="OpenSan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EF64DF2"/>
    <w:multiLevelType w:val="hybridMultilevel"/>
    <w:tmpl w:val="2E9A577E"/>
    <w:lvl w:ilvl="0" w:tplc="4E905364">
      <w:start w:val="1"/>
      <w:numFmt w:val="bullet"/>
      <w:lvlText w:val=""/>
      <w:lvlJc w:val="left"/>
      <w:pPr>
        <w:ind w:left="1428" w:hanging="360"/>
      </w:pPr>
      <w:rPr>
        <w:rFonts w:ascii="Symbol" w:hAnsi="Symbol" w:hint="default"/>
        <w:sz w:val="22"/>
        <w:szCs w:val="22"/>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624A77B6"/>
    <w:multiLevelType w:val="multilevel"/>
    <w:tmpl w:val="9DAA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D527DD"/>
    <w:multiLevelType w:val="hybridMultilevel"/>
    <w:tmpl w:val="02CC9C2A"/>
    <w:lvl w:ilvl="0" w:tplc="58CCFD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1"/>
  </w:num>
  <w:num w:numId="4">
    <w:abstractNumId w:val="8"/>
  </w:num>
  <w:num w:numId="5">
    <w:abstractNumId w:val="24"/>
  </w:num>
  <w:num w:numId="6">
    <w:abstractNumId w:val="23"/>
  </w:num>
  <w:num w:numId="7">
    <w:abstractNumId w:val="20"/>
  </w:num>
  <w:num w:numId="8">
    <w:abstractNumId w:val="15"/>
  </w:num>
  <w:num w:numId="9">
    <w:abstractNumId w:val="17"/>
  </w:num>
  <w:num w:numId="10">
    <w:abstractNumId w:val="10"/>
  </w:num>
  <w:num w:numId="11">
    <w:abstractNumId w:val="6"/>
  </w:num>
  <w:num w:numId="12">
    <w:abstractNumId w:val="18"/>
  </w:num>
  <w:num w:numId="13">
    <w:abstractNumId w:val="0"/>
  </w:num>
  <w:num w:numId="14">
    <w:abstractNumId w:val="1"/>
  </w:num>
  <w:num w:numId="15">
    <w:abstractNumId w:val="2"/>
  </w:num>
  <w:num w:numId="16">
    <w:abstractNumId w:val="3"/>
  </w:num>
  <w:num w:numId="17">
    <w:abstractNumId w:val="4"/>
  </w:num>
  <w:num w:numId="18">
    <w:abstractNumId w:val="5"/>
  </w:num>
  <w:num w:numId="19">
    <w:abstractNumId w:val="22"/>
  </w:num>
  <w:num w:numId="20">
    <w:abstractNumId w:val="16"/>
  </w:num>
  <w:num w:numId="21">
    <w:abstractNumId w:val="7"/>
  </w:num>
  <w:num w:numId="22">
    <w:abstractNumId w:val="13"/>
  </w:num>
  <w:num w:numId="23">
    <w:abstractNumId w:val="21"/>
  </w:num>
  <w:num w:numId="24">
    <w:abstractNumId w:val="1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3AA"/>
    <w:rsid w:val="000074FD"/>
    <w:rsid w:val="00014C45"/>
    <w:rsid w:val="00053EAC"/>
    <w:rsid w:val="000B38B1"/>
    <w:rsid w:val="000C058A"/>
    <w:rsid w:val="000C210C"/>
    <w:rsid w:val="000C350C"/>
    <w:rsid w:val="000C4F8C"/>
    <w:rsid w:val="000D4337"/>
    <w:rsid w:val="00123453"/>
    <w:rsid w:val="00165644"/>
    <w:rsid w:val="00167F3A"/>
    <w:rsid w:val="001867AF"/>
    <w:rsid w:val="001A65C2"/>
    <w:rsid w:val="001B5FE0"/>
    <w:rsid w:val="001E72BF"/>
    <w:rsid w:val="00205EE9"/>
    <w:rsid w:val="00213F71"/>
    <w:rsid w:val="002253AF"/>
    <w:rsid w:val="002264FB"/>
    <w:rsid w:val="00267A18"/>
    <w:rsid w:val="00274BC2"/>
    <w:rsid w:val="00292301"/>
    <w:rsid w:val="002C0BBF"/>
    <w:rsid w:val="002E7221"/>
    <w:rsid w:val="00323BFA"/>
    <w:rsid w:val="00326B0C"/>
    <w:rsid w:val="00341072"/>
    <w:rsid w:val="00345A69"/>
    <w:rsid w:val="003574A4"/>
    <w:rsid w:val="00363795"/>
    <w:rsid w:val="003B1518"/>
    <w:rsid w:val="003D4EB0"/>
    <w:rsid w:val="0042244D"/>
    <w:rsid w:val="00425BF9"/>
    <w:rsid w:val="0044336C"/>
    <w:rsid w:val="00445A41"/>
    <w:rsid w:val="004553B0"/>
    <w:rsid w:val="0047395A"/>
    <w:rsid w:val="00481E61"/>
    <w:rsid w:val="004A1D72"/>
    <w:rsid w:val="004D601A"/>
    <w:rsid w:val="005657B2"/>
    <w:rsid w:val="00565F2C"/>
    <w:rsid w:val="005A07FA"/>
    <w:rsid w:val="005B4D16"/>
    <w:rsid w:val="005F1E81"/>
    <w:rsid w:val="005F21A6"/>
    <w:rsid w:val="00653E2E"/>
    <w:rsid w:val="0066660E"/>
    <w:rsid w:val="006879BE"/>
    <w:rsid w:val="006B3553"/>
    <w:rsid w:val="006E2708"/>
    <w:rsid w:val="006E2E0F"/>
    <w:rsid w:val="007061CC"/>
    <w:rsid w:val="007107C6"/>
    <w:rsid w:val="00717286"/>
    <w:rsid w:val="00784A71"/>
    <w:rsid w:val="00792E03"/>
    <w:rsid w:val="007A1502"/>
    <w:rsid w:val="007B23E7"/>
    <w:rsid w:val="007B7D5A"/>
    <w:rsid w:val="007C2562"/>
    <w:rsid w:val="007D3938"/>
    <w:rsid w:val="007E0919"/>
    <w:rsid w:val="007F462C"/>
    <w:rsid w:val="008014FF"/>
    <w:rsid w:val="008132D4"/>
    <w:rsid w:val="00822A9A"/>
    <w:rsid w:val="0083502B"/>
    <w:rsid w:val="00853495"/>
    <w:rsid w:val="008554F5"/>
    <w:rsid w:val="00865F50"/>
    <w:rsid w:val="008703C4"/>
    <w:rsid w:val="00886041"/>
    <w:rsid w:val="008A3573"/>
    <w:rsid w:val="008D33AA"/>
    <w:rsid w:val="009726E2"/>
    <w:rsid w:val="00990F7D"/>
    <w:rsid w:val="009E5F4B"/>
    <w:rsid w:val="009F2529"/>
    <w:rsid w:val="00A150AA"/>
    <w:rsid w:val="00A15FC5"/>
    <w:rsid w:val="00A3577D"/>
    <w:rsid w:val="00A634F9"/>
    <w:rsid w:val="00A71F6F"/>
    <w:rsid w:val="00A7727C"/>
    <w:rsid w:val="00AA47CC"/>
    <w:rsid w:val="00AE2B10"/>
    <w:rsid w:val="00AF49B6"/>
    <w:rsid w:val="00B046B9"/>
    <w:rsid w:val="00B14D67"/>
    <w:rsid w:val="00B30089"/>
    <w:rsid w:val="00B30707"/>
    <w:rsid w:val="00B7249D"/>
    <w:rsid w:val="00B73ACB"/>
    <w:rsid w:val="00B90B86"/>
    <w:rsid w:val="00BD1C37"/>
    <w:rsid w:val="00BF500E"/>
    <w:rsid w:val="00C2315B"/>
    <w:rsid w:val="00C45EC9"/>
    <w:rsid w:val="00C93360"/>
    <w:rsid w:val="00CD24DD"/>
    <w:rsid w:val="00CD488B"/>
    <w:rsid w:val="00CE356E"/>
    <w:rsid w:val="00D143FB"/>
    <w:rsid w:val="00D16112"/>
    <w:rsid w:val="00D52DCE"/>
    <w:rsid w:val="00D64775"/>
    <w:rsid w:val="00D71237"/>
    <w:rsid w:val="00D81D40"/>
    <w:rsid w:val="00DB597A"/>
    <w:rsid w:val="00DD25A7"/>
    <w:rsid w:val="00DE657F"/>
    <w:rsid w:val="00E02969"/>
    <w:rsid w:val="00E129B3"/>
    <w:rsid w:val="00E2044E"/>
    <w:rsid w:val="00E80592"/>
    <w:rsid w:val="00E973D5"/>
    <w:rsid w:val="00EB62F9"/>
    <w:rsid w:val="00EC297A"/>
    <w:rsid w:val="00EC69A6"/>
    <w:rsid w:val="00F0133B"/>
    <w:rsid w:val="00F069D2"/>
    <w:rsid w:val="00F615EA"/>
    <w:rsid w:val="00F660A8"/>
    <w:rsid w:val="00F70180"/>
    <w:rsid w:val="00F873C0"/>
    <w:rsid w:val="00F909FC"/>
    <w:rsid w:val="00FB288C"/>
    <w:rsid w:val="00FD0277"/>
    <w:rsid w:val="00FD4401"/>
    <w:rsid w:val="00FF38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1274E-06C5-D845-9F81-2DBBB488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D33AA"/>
    <w:pPr>
      <w:tabs>
        <w:tab w:val="center" w:pos="4536"/>
        <w:tab w:val="right" w:pos="9072"/>
      </w:tabs>
    </w:pPr>
  </w:style>
  <w:style w:type="character" w:customStyle="1" w:styleId="KopfzeileZchn">
    <w:name w:val="Kopfzeile Zchn"/>
    <w:basedOn w:val="Absatz-Standardschriftart"/>
    <w:link w:val="Kopfzeile"/>
    <w:uiPriority w:val="99"/>
    <w:rsid w:val="008D33AA"/>
  </w:style>
  <w:style w:type="paragraph" w:styleId="Fuzeile">
    <w:name w:val="footer"/>
    <w:basedOn w:val="Standard"/>
    <w:link w:val="FuzeileZchn"/>
    <w:uiPriority w:val="99"/>
    <w:unhideWhenUsed/>
    <w:rsid w:val="008D33AA"/>
    <w:pPr>
      <w:tabs>
        <w:tab w:val="center" w:pos="4536"/>
        <w:tab w:val="right" w:pos="9072"/>
      </w:tabs>
    </w:pPr>
  </w:style>
  <w:style w:type="character" w:customStyle="1" w:styleId="FuzeileZchn">
    <w:name w:val="Fußzeile Zchn"/>
    <w:basedOn w:val="Absatz-Standardschriftart"/>
    <w:link w:val="Fuzeile"/>
    <w:uiPriority w:val="99"/>
    <w:rsid w:val="008D33AA"/>
  </w:style>
  <w:style w:type="character" w:styleId="Seitenzahl">
    <w:name w:val="page number"/>
    <w:basedOn w:val="Absatz-Standardschriftart"/>
    <w:uiPriority w:val="99"/>
    <w:semiHidden/>
    <w:unhideWhenUsed/>
    <w:rsid w:val="008D33AA"/>
  </w:style>
  <w:style w:type="paragraph" w:styleId="StandardWeb">
    <w:name w:val="Normal (Web)"/>
    <w:basedOn w:val="Standard"/>
    <w:uiPriority w:val="99"/>
    <w:unhideWhenUsed/>
    <w:rsid w:val="008D33AA"/>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213F71"/>
  </w:style>
  <w:style w:type="paragraph" w:styleId="HTMLVorformatiert">
    <w:name w:val="HTML Preformatted"/>
    <w:basedOn w:val="Standard"/>
    <w:link w:val="HTMLVorformatiertZchn"/>
    <w:uiPriority w:val="99"/>
    <w:semiHidden/>
    <w:unhideWhenUsed/>
    <w:rsid w:val="00481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481E61"/>
    <w:rPr>
      <w:rFonts w:ascii="Courier New" w:eastAsia="Times New Roman" w:hAnsi="Courier New" w:cs="Courier New"/>
      <w:sz w:val="20"/>
      <w:szCs w:val="20"/>
      <w:lang w:eastAsia="de-DE"/>
    </w:rPr>
  </w:style>
  <w:style w:type="paragraph" w:styleId="Listenabsatz">
    <w:name w:val="List Paragraph"/>
    <w:basedOn w:val="Standard"/>
    <w:uiPriority w:val="34"/>
    <w:qFormat/>
    <w:rsid w:val="005B4D16"/>
    <w:pPr>
      <w:ind w:left="720"/>
      <w:contextualSpacing/>
    </w:pPr>
  </w:style>
  <w:style w:type="paragraph" w:customStyle="1" w:styleId="font8">
    <w:name w:val="font_8"/>
    <w:basedOn w:val="Standard"/>
    <w:rsid w:val="00865F50"/>
    <w:pPr>
      <w:spacing w:before="100" w:beforeAutospacing="1" w:after="100" w:afterAutospacing="1"/>
    </w:pPr>
    <w:rPr>
      <w:rFonts w:ascii="Times New Roman" w:eastAsia="Times New Roman" w:hAnsi="Times New Roman" w:cs="Times New Roman"/>
      <w:lang w:eastAsia="de-DE"/>
    </w:rPr>
  </w:style>
  <w:style w:type="paragraph" w:styleId="Sprechblasentext">
    <w:name w:val="Balloon Text"/>
    <w:basedOn w:val="Standard"/>
    <w:link w:val="SprechblasentextZchn"/>
    <w:uiPriority w:val="99"/>
    <w:semiHidden/>
    <w:unhideWhenUsed/>
    <w:rsid w:val="00CD488B"/>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D488B"/>
    <w:rPr>
      <w:rFonts w:ascii="Times New Roman" w:hAnsi="Times New Roman" w:cs="Times New Roman"/>
      <w:sz w:val="18"/>
      <w:szCs w:val="18"/>
    </w:rPr>
  </w:style>
  <w:style w:type="character" w:styleId="Hyperlink">
    <w:name w:val="Hyperlink"/>
    <w:basedOn w:val="Absatz-Standardschriftart"/>
    <w:uiPriority w:val="99"/>
    <w:unhideWhenUsed/>
    <w:rsid w:val="00053EAC"/>
    <w:rPr>
      <w:color w:val="0563C1" w:themeColor="hyperlink"/>
      <w:u w:val="single"/>
    </w:rPr>
  </w:style>
  <w:style w:type="character" w:styleId="NichtaufgelsteErwhnung">
    <w:name w:val="Unresolved Mention"/>
    <w:basedOn w:val="Absatz-Standardschriftart"/>
    <w:uiPriority w:val="99"/>
    <w:semiHidden/>
    <w:unhideWhenUsed/>
    <w:rsid w:val="00053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51604">
      <w:bodyDiv w:val="1"/>
      <w:marLeft w:val="0"/>
      <w:marRight w:val="0"/>
      <w:marTop w:val="0"/>
      <w:marBottom w:val="0"/>
      <w:divBdr>
        <w:top w:val="none" w:sz="0" w:space="0" w:color="auto"/>
        <w:left w:val="none" w:sz="0" w:space="0" w:color="auto"/>
        <w:bottom w:val="none" w:sz="0" w:space="0" w:color="auto"/>
        <w:right w:val="none" w:sz="0" w:space="0" w:color="auto"/>
      </w:divBdr>
      <w:divsChild>
        <w:div w:id="1792551112">
          <w:marLeft w:val="0"/>
          <w:marRight w:val="0"/>
          <w:marTop w:val="0"/>
          <w:marBottom w:val="0"/>
          <w:divBdr>
            <w:top w:val="none" w:sz="0" w:space="0" w:color="auto"/>
            <w:left w:val="none" w:sz="0" w:space="0" w:color="auto"/>
            <w:bottom w:val="none" w:sz="0" w:space="0" w:color="auto"/>
            <w:right w:val="none" w:sz="0" w:space="0" w:color="auto"/>
          </w:divBdr>
          <w:divsChild>
            <w:div w:id="1484590142">
              <w:marLeft w:val="0"/>
              <w:marRight w:val="0"/>
              <w:marTop w:val="0"/>
              <w:marBottom w:val="0"/>
              <w:divBdr>
                <w:top w:val="none" w:sz="0" w:space="0" w:color="auto"/>
                <w:left w:val="none" w:sz="0" w:space="0" w:color="auto"/>
                <w:bottom w:val="none" w:sz="0" w:space="0" w:color="auto"/>
                <w:right w:val="none" w:sz="0" w:space="0" w:color="auto"/>
              </w:divBdr>
              <w:divsChild>
                <w:div w:id="583496337">
                  <w:marLeft w:val="0"/>
                  <w:marRight w:val="0"/>
                  <w:marTop w:val="0"/>
                  <w:marBottom w:val="0"/>
                  <w:divBdr>
                    <w:top w:val="none" w:sz="0" w:space="0" w:color="auto"/>
                    <w:left w:val="none" w:sz="0" w:space="0" w:color="auto"/>
                    <w:bottom w:val="none" w:sz="0" w:space="0" w:color="auto"/>
                    <w:right w:val="none" w:sz="0" w:space="0" w:color="auto"/>
                  </w:divBdr>
                </w:div>
              </w:divsChild>
            </w:div>
            <w:div w:id="1278676962">
              <w:marLeft w:val="0"/>
              <w:marRight w:val="0"/>
              <w:marTop w:val="0"/>
              <w:marBottom w:val="0"/>
              <w:divBdr>
                <w:top w:val="none" w:sz="0" w:space="0" w:color="auto"/>
                <w:left w:val="none" w:sz="0" w:space="0" w:color="auto"/>
                <w:bottom w:val="none" w:sz="0" w:space="0" w:color="auto"/>
                <w:right w:val="none" w:sz="0" w:space="0" w:color="auto"/>
              </w:divBdr>
              <w:divsChild>
                <w:div w:id="175462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2974">
      <w:bodyDiv w:val="1"/>
      <w:marLeft w:val="0"/>
      <w:marRight w:val="0"/>
      <w:marTop w:val="0"/>
      <w:marBottom w:val="0"/>
      <w:divBdr>
        <w:top w:val="none" w:sz="0" w:space="0" w:color="auto"/>
        <w:left w:val="none" w:sz="0" w:space="0" w:color="auto"/>
        <w:bottom w:val="none" w:sz="0" w:space="0" w:color="auto"/>
        <w:right w:val="none" w:sz="0" w:space="0" w:color="auto"/>
      </w:divBdr>
      <w:divsChild>
        <w:div w:id="1528759200">
          <w:marLeft w:val="0"/>
          <w:marRight w:val="0"/>
          <w:marTop w:val="0"/>
          <w:marBottom w:val="0"/>
          <w:divBdr>
            <w:top w:val="none" w:sz="0" w:space="0" w:color="auto"/>
            <w:left w:val="none" w:sz="0" w:space="0" w:color="auto"/>
            <w:bottom w:val="none" w:sz="0" w:space="0" w:color="auto"/>
            <w:right w:val="none" w:sz="0" w:space="0" w:color="auto"/>
          </w:divBdr>
          <w:divsChild>
            <w:div w:id="969937073">
              <w:marLeft w:val="0"/>
              <w:marRight w:val="0"/>
              <w:marTop w:val="0"/>
              <w:marBottom w:val="0"/>
              <w:divBdr>
                <w:top w:val="none" w:sz="0" w:space="0" w:color="auto"/>
                <w:left w:val="none" w:sz="0" w:space="0" w:color="auto"/>
                <w:bottom w:val="none" w:sz="0" w:space="0" w:color="auto"/>
                <w:right w:val="none" w:sz="0" w:space="0" w:color="auto"/>
              </w:divBdr>
              <w:divsChild>
                <w:div w:id="1131827358">
                  <w:marLeft w:val="0"/>
                  <w:marRight w:val="0"/>
                  <w:marTop w:val="0"/>
                  <w:marBottom w:val="0"/>
                  <w:divBdr>
                    <w:top w:val="none" w:sz="0" w:space="0" w:color="auto"/>
                    <w:left w:val="none" w:sz="0" w:space="0" w:color="auto"/>
                    <w:bottom w:val="none" w:sz="0" w:space="0" w:color="auto"/>
                    <w:right w:val="none" w:sz="0" w:space="0" w:color="auto"/>
                  </w:divBdr>
                </w:div>
                <w:div w:id="1413165541">
                  <w:marLeft w:val="0"/>
                  <w:marRight w:val="0"/>
                  <w:marTop w:val="0"/>
                  <w:marBottom w:val="0"/>
                  <w:divBdr>
                    <w:top w:val="none" w:sz="0" w:space="0" w:color="auto"/>
                    <w:left w:val="none" w:sz="0" w:space="0" w:color="auto"/>
                    <w:bottom w:val="none" w:sz="0" w:space="0" w:color="auto"/>
                    <w:right w:val="none" w:sz="0" w:space="0" w:color="auto"/>
                  </w:divBdr>
                </w:div>
              </w:divsChild>
            </w:div>
            <w:div w:id="1077171015">
              <w:marLeft w:val="0"/>
              <w:marRight w:val="0"/>
              <w:marTop w:val="0"/>
              <w:marBottom w:val="0"/>
              <w:divBdr>
                <w:top w:val="none" w:sz="0" w:space="0" w:color="auto"/>
                <w:left w:val="none" w:sz="0" w:space="0" w:color="auto"/>
                <w:bottom w:val="none" w:sz="0" w:space="0" w:color="auto"/>
                <w:right w:val="none" w:sz="0" w:space="0" w:color="auto"/>
              </w:divBdr>
              <w:divsChild>
                <w:div w:id="1527912161">
                  <w:marLeft w:val="0"/>
                  <w:marRight w:val="0"/>
                  <w:marTop w:val="0"/>
                  <w:marBottom w:val="0"/>
                  <w:divBdr>
                    <w:top w:val="none" w:sz="0" w:space="0" w:color="auto"/>
                    <w:left w:val="none" w:sz="0" w:space="0" w:color="auto"/>
                    <w:bottom w:val="none" w:sz="0" w:space="0" w:color="auto"/>
                    <w:right w:val="none" w:sz="0" w:space="0" w:color="auto"/>
                  </w:divBdr>
                </w:div>
              </w:divsChild>
            </w:div>
            <w:div w:id="1246380663">
              <w:marLeft w:val="0"/>
              <w:marRight w:val="0"/>
              <w:marTop w:val="0"/>
              <w:marBottom w:val="0"/>
              <w:divBdr>
                <w:top w:val="none" w:sz="0" w:space="0" w:color="auto"/>
                <w:left w:val="none" w:sz="0" w:space="0" w:color="auto"/>
                <w:bottom w:val="none" w:sz="0" w:space="0" w:color="auto"/>
                <w:right w:val="none" w:sz="0" w:space="0" w:color="auto"/>
              </w:divBdr>
              <w:divsChild>
                <w:div w:id="196550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329">
      <w:bodyDiv w:val="1"/>
      <w:marLeft w:val="0"/>
      <w:marRight w:val="0"/>
      <w:marTop w:val="0"/>
      <w:marBottom w:val="0"/>
      <w:divBdr>
        <w:top w:val="none" w:sz="0" w:space="0" w:color="auto"/>
        <w:left w:val="none" w:sz="0" w:space="0" w:color="auto"/>
        <w:bottom w:val="none" w:sz="0" w:space="0" w:color="auto"/>
        <w:right w:val="none" w:sz="0" w:space="0" w:color="auto"/>
      </w:divBdr>
      <w:divsChild>
        <w:div w:id="2045325729">
          <w:marLeft w:val="0"/>
          <w:marRight w:val="0"/>
          <w:marTop w:val="0"/>
          <w:marBottom w:val="0"/>
          <w:divBdr>
            <w:top w:val="none" w:sz="0" w:space="0" w:color="auto"/>
            <w:left w:val="none" w:sz="0" w:space="0" w:color="auto"/>
            <w:bottom w:val="none" w:sz="0" w:space="0" w:color="auto"/>
            <w:right w:val="none" w:sz="0" w:space="0" w:color="auto"/>
          </w:divBdr>
          <w:divsChild>
            <w:div w:id="1304702818">
              <w:marLeft w:val="0"/>
              <w:marRight w:val="0"/>
              <w:marTop w:val="0"/>
              <w:marBottom w:val="0"/>
              <w:divBdr>
                <w:top w:val="none" w:sz="0" w:space="0" w:color="auto"/>
                <w:left w:val="none" w:sz="0" w:space="0" w:color="auto"/>
                <w:bottom w:val="none" w:sz="0" w:space="0" w:color="auto"/>
                <w:right w:val="none" w:sz="0" w:space="0" w:color="auto"/>
              </w:divBdr>
              <w:divsChild>
                <w:div w:id="295376573">
                  <w:marLeft w:val="0"/>
                  <w:marRight w:val="0"/>
                  <w:marTop w:val="0"/>
                  <w:marBottom w:val="0"/>
                  <w:divBdr>
                    <w:top w:val="none" w:sz="0" w:space="0" w:color="auto"/>
                    <w:left w:val="none" w:sz="0" w:space="0" w:color="auto"/>
                    <w:bottom w:val="none" w:sz="0" w:space="0" w:color="auto"/>
                    <w:right w:val="none" w:sz="0" w:space="0" w:color="auto"/>
                  </w:divBdr>
                </w:div>
              </w:divsChild>
            </w:div>
            <w:div w:id="771248167">
              <w:marLeft w:val="0"/>
              <w:marRight w:val="0"/>
              <w:marTop w:val="0"/>
              <w:marBottom w:val="0"/>
              <w:divBdr>
                <w:top w:val="none" w:sz="0" w:space="0" w:color="auto"/>
                <w:left w:val="none" w:sz="0" w:space="0" w:color="auto"/>
                <w:bottom w:val="none" w:sz="0" w:space="0" w:color="auto"/>
                <w:right w:val="none" w:sz="0" w:space="0" w:color="auto"/>
              </w:divBdr>
              <w:divsChild>
                <w:div w:id="1338071918">
                  <w:marLeft w:val="0"/>
                  <w:marRight w:val="0"/>
                  <w:marTop w:val="0"/>
                  <w:marBottom w:val="0"/>
                  <w:divBdr>
                    <w:top w:val="none" w:sz="0" w:space="0" w:color="auto"/>
                    <w:left w:val="none" w:sz="0" w:space="0" w:color="auto"/>
                    <w:bottom w:val="none" w:sz="0" w:space="0" w:color="auto"/>
                    <w:right w:val="none" w:sz="0" w:space="0" w:color="auto"/>
                  </w:divBdr>
                </w:div>
              </w:divsChild>
            </w:div>
            <w:div w:id="761874527">
              <w:marLeft w:val="0"/>
              <w:marRight w:val="0"/>
              <w:marTop w:val="0"/>
              <w:marBottom w:val="0"/>
              <w:divBdr>
                <w:top w:val="none" w:sz="0" w:space="0" w:color="auto"/>
                <w:left w:val="none" w:sz="0" w:space="0" w:color="auto"/>
                <w:bottom w:val="none" w:sz="0" w:space="0" w:color="auto"/>
                <w:right w:val="none" w:sz="0" w:space="0" w:color="auto"/>
              </w:divBdr>
              <w:divsChild>
                <w:div w:id="22167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66042">
      <w:bodyDiv w:val="1"/>
      <w:marLeft w:val="0"/>
      <w:marRight w:val="0"/>
      <w:marTop w:val="0"/>
      <w:marBottom w:val="0"/>
      <w:divBdr>
        <w:top w:val="none" w:sz="0" w:space="0" w:color="auto"/>
        <w:left w:val="none" w:sz="0" w:space="0" w:color="auto"/>
        <w:bottom w:val="none" w:sz="0" w:space="0" w:color="auto"/>
        <w:right w:val="none" w:sz="0" w:space="0" w:color="auto"/>
      </w:divBdr>
      <w:divsChild>
        <w:div w:id="2046829888">
          <w:marLeft w:val="0"/>
          <w:marRight w:val="0"/>
          <w:marTop w:val="0"/>
          <w:marBottom w:val="0"/>
          <w:divBdr>
            <w:top w:val="none" w:sz="0" w:space="0" w:color="auto"/>
            <w:left w:val="none" w:sz="0" w:space="0" w:color="auto"/>
            <w:bottom w:val="none" w:sz="0" w:space="0" w:color="auto"/>
            <w:right w:val="none" w:sz="0" w:space="0" w:color="auto"/>
          </w:divBdr>
          <w:divsChild>
            <w:div w:id="1734770300">
              <w:marLeft w:val="0"/>
              <w:marRight w:val="0"/>
              <w:marTop w:val="0"/>
              <w:marBottom w:val="0"/>
              <w:divBdr>
                <w:top w:val="none" w:sz="0" w:space="0" w:color="auto"/>
                <w:left w:val="none" w:sz="0" w:space="0" w:color="auto"/>
                <w:bottom w:val="none" w:sz="0" w:space="0" w:color="auto"/>
                <w:right w:val="none" w:sz="0" w:space="0" w:color="auto"/>
              </w:divBdr>
              <w:divsChild>
                <w:div w:id="1936664353">
                  <w:marLeft w:val="0"/>
                  <w:marRight w:val="0"/>
                  <w:marTop w:val="0"/>
                  <w:marBottom w:val="0"/>
                  <w:divBdr>
                    <w:top w:val="none" w:sz="0" w:space="0" w:color="auto"/>
                    <w:left w:val="none" w:sz="0" w:space="0" w:color="auto"/>
                    <w:bottom w:val="none" w:sz="0" w:space="0" w:color="auto"/>
                    <w:right w:val="none" w:sz="0" w:space="0" w:color="auto"/>
                  </w:divBdr>
                </w:div>
                <w:div w:id="10138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76485">
      <w:bodyDiv w:val="1"/>
      <w:marLeft w:val="0"/>
      <w:marRight w:val="0"/>
      <w:marTop w:val="0"/>
      <w:marBottom w:val="0"/>
      <w:divBdr>
        <w:top w:val="none" w:sz="0" w:space="0" w:color="auto"/>
        <w:left w:val="none" w:sz="0" w:space="0" w:color="auto"/>
        <w:bottom w:val="none" w:sz="0" w:space="0" w:color="auto"/>
        <w:right w:val="none" w:sz="0" w:space="0" w:color="auto"/>
      </w:divBdr>
      <w:divsChild>
        <w:div w:id="1585726718">
          <w:marLeft w:val="0"/>
          <w:marRight w:val="0"/>
          <w:marTop w:val="0"/>
          <w:marBottom w:val="0"/>
          <w:divBdr>
            <w:top w:val="none" w:sz="0" w:space="0" w:color="auto"/>
            <w:left w:val="none" w:sz="0" w:space="0" w:color="auto"/>
            <w:bottom w:val="none" w:sz="0" w:space="0" w:color="auto"/>
            <w:right w:val="none" w:sz="0" w:space="0" w:color="auto"/>
          </w:divBdr>
          <w:divsChild>
            <w:div w:id="1729453976">
              <w:marLeft w:val="0"/>
              <w:marRight w:val="0"/>
              <w:marTop w:val="0"/>
              <w:marBottom w:val="0"/>
              <w:divBdr>
                <w:top w:val="none" w:sz="0" w:space="0" w:color="auto"/>
                <w:left w:val="none" w:sz="0" w:space="0" w:color="auto"/>
                <w:bottom w:val="none" w:sz="0" w:space="0" w:color="auto"/>
                <w:right w:val="none" w:sz="0" w:space="0" w:color="auto"/>
              </w:divBdr>
              <w:divsChild>
                <w:div w:id="77398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71147">
          <w:marLeft w:val="0"/>
          <w:marRight w:val="0"/>
          <w:marTop w:val="0"/>
          <w:marBottom w:val="0"/>
          <w:divBdr>
            <w:top w:val="none" w:sz="0" w:space="0" w:color="auto"/>
            <w:left w:val="none" w:sz="0" w:space="0" w:color="auto"/>
            <w:bottom w:val="none" w:sz="0" w:space="0" w:color="auto"/>
            <w:right w:val="none" w:sz="0" w:space="0" w:color="auto"/>
          </w:divBdr>
          <w:divsChild>
            <w:div w:id="2072804707">
              <w:marLeft w:val="0"/>
              <w:marRight w:val="0"/>
              <w:marTop w:val="0"/>
              <w:marBottom w:val="0"/>
              <w:divBdr>
                <w:top w:val="none" w:sz="0" w:space="0" w:color="auto"/>
                <w:left w:val="none" w:sz="0" w:space="0" w:color="auto"/>
                <w:bottom w:val="none" w:sz="0" w:space="0" w:color="auto"/>
                <w:right w:val="none" w:sz="0" w:space="0" w:color="auto"/>
              </w:divBdr>
              <w:divsChild>
                <w:div w:id="186293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41870">
      <w:bodyDiv w:val="1"/>
      <w:marLeft w:val="0"/>
      <w:marRight w:val="0"/>
      <w:marTop w:val="0"/>
      <w:marBottom w:val="0"/>
      <w:divBdr>
        <w:top w:val="none" w:sz="0" w:space="0" w:color="auto"/>
        <w:left w:val="none" w:sz="0" w:space="0" w:color="auto"/>
        <w:bottom w:val="none" w:sz="0" w:space="0" w:color="auto"/>
        <w:right w:val="none" w:sz="0" w:space="0" w:color="auto"/>
      </w:divBdr>
      <w:divsChild>
        <w:div w:id="1286037401">
          <w:marLeft w:val="0"/>
          <w:marRight w:val="0"/>
          <w:marTop w:val="0"/>
          <w:marBottom w:val="0"/>
          <w:divBdr>
            <w:top w:val="none" w:sz="0" w:space="0" w:color="auto"/>
            <w:left w:val="none" w:sz="0" w:space="0" w:color="auto"/>
            <w:bottom w:val="none" w:sz="0" w:space="0" w:color="auto"/>
            <w:right w:val="none" w:sz="0" w:space="0" w:color="auto"/>
          </w:divBdr>
          <w:divsChild>
            <w:div w:id="1586720978">
              <w:marLeft w:val="0"/>
              <w:marRight w:val="0"/>
              <w:marTop w:val="0"/>
              <w:marBottom w:val="0"/>
              <w:divBdr>
                <w:top w:val="none" w:sz="0" w:space="0" w:color="auto"/>
                <w:left w:val="none" w:sz="0" w:space="0" w:color="auto"/>
                <w:bottom w:val="none" w:sz="0" w:space="0" w:color="auto"/>
                <w:right w:val="none" w:sz="0" w:space="0" w:color="auto"/>
              </w:divBdr>
              <w:divsChild>
                <w:div w:id="20657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025397">
      <w:bodyDiv w:val="1"/>
      <w:marLeft w:val="0"/>
      <w:marRight w:val="0"/>
      <w:marTop w:val="0"/>
      <w:marBottom w:val="0"/>
      <w:divBdr>
        <w:top w:val="none" w:sz="0" w:space="0" w:color="auto"/>
        <w:left w:val="none" w:sz="0" w:space="0" w:color="auto"/>
        <w:bottom w:val="none" w:sz="0" w:space="0" w:color="auto"/>
        <w:right w:val="none" w:sz="0" w:space="0" w:color="auto"/>
      </w:divBdr>
    </w:div>
    <w:div w:id="727728756">
      <w:bodyDiv w:val="1"/>
      <w:marLeft w:val="0"/>
      <w:marRight w:val="0"/>
      <w:marTop w:val="0"/>
      <w:marBottom w:val="0"/>
      <w:divBdr>
        <w:top w:val="none" w:sz="0" w:space="0" w:color="auto"/>
        <w:left w:val="none" w:sz="0" w:space="0" w:color="auto"/>
        <w:bottom w:val="none" w:sz="0" w:space="0" w:color="auto"/>
        <w:right w:val="none" w:sz="0" w:space="0" w:color="auto"/>
      </w:divBdr>
      <w:divsChild>
        <w:div w:id="135728176">
          <w:marLeft w:val="0"/>
          <w:marRight w:val="0"/>
          <w:marTop w:val="0"/>
          <w:marBottom w:val="0"/>
          <w:divBdr>
            <w:top w:val="none" w:sz="0" w:space="0" w:color="auto"/>
            <w:left w:val="none" w:sz="0" w:space="0" w:color="auto"/>
            <w:bottom w:val="none" w:sz="0" w:space="0" w:color="auto"/>
            <w:right w:val="none" w:sz="0" w:space="0" w:color="auto"/>
          </w:divBdr>
          <w:divsChild>
            <w:div w:id="765886019">
              <w:marLeft w:val="0"/>
              <w:marRight w:val="0"/>
              <w:marTop w:val="0"/>
              <w:marBottom w:val="0"/>
              <w:divBdr>
                <w:top w:val="none" w:sz="0" w:space="0" w:color="auto"/>
                <w:left w:val="none" w:sz="0" w:space="0" w:color="auto"/>
                <w:bottom w:val="none" w:sz="0" w:space="0" w:color="auto"/>
                <w:right w:val="none" w:sz="0" w:space="0" w:color="auto"/>
              </w:divBdr>
              <w:divsChild>
                <w:div w:id="861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6409">
      <w:bodyDiv w:val="1"/>
      <w:marLeft w:val="0"/>
      <w:marRight w:val="0"/>
      <w:marTop w:val="0"/>
      <w:marBottom w:val="0"/>
      <w:divBdr>
        <w:top w:val="none" w:sz="0" w:space="0" w:color="auto"/>
        <w:left w:val="none" w:sz="0" w:space="0" w:color="auto"/>
        <w:bottom w:val="none" w:sz="0" w:space="0" w:color="auto"/>
        <w:right w:val="none" w:sz="0" w:space="0" w:color="auto"/>
      </w:divBdr>
      <w:divsChild>
        <w:div w:id="1232472338">
          <w:marLeft w:val="0"/>
          <w:marRight w:val="0"/>
          <w:marTop w:val="0"/>
          <w:marBottom w:val="0"/>
          <w:divBdr>
            <w:top w:val="none" w:sz="0" w:space="0" w:color="auto"/>
            <w:left w:val="none" w:sz="0" w:space="0" w:color="auto"/>
            <w:bottom w:val="none" w:sz="0" w:space="0" w:color="auto"/>
            <w:right w:val="none" w:sz="0" w:space="0" w:color="auto"/>
          </w:divBdr>
          <w:divsChild>
            <w:div w:id="640883638">
              <w:marLeft w:val="0"/>
              <w:marRight w:val="0"/>
              <w:marTop w:val="0"/>
              <w:marBottom w:val="0"/>
              <w:divBdr>
                <w:top w:val="none" w:sz="0" w:space="0" w:color="auto"/>
                <w:left w:val="none" w:sz="0" w:space="0" w:color="auto"/>
                <w:bottom w:val="none" w:sz="0" w:space="0" w:color="auto"/>
                <w:right w:val="none" w:sz="0" w:space="0" w:color="auto"/>
              </w:divBdr>
              <w:divsChild>
                <w:div w:id="71584534">
                  <w:marLeft w:val="0"/>
                  <w:marRight w:val="0"/>
                  <w:marTop w:val="0"/>
                  <w:marBottom w:val="0"/>
                  <w:divBdr>
                    <w:top w:val="none" w:sz="0" w:space="0" w:color="auto"/>
                    <w:left w:val="none" w:sz="0" w:space="0" w:color="auto"/>
                    <w:bottom w:val="none" w:sz="0" w:space="0" w:color="auto"/>
                    <w:right w:val="none" w:sz="0" w:space="0" w:color="auto"/>
                  </w:divBdr>
                </w:div>
              </w:divsChild>
            </w:div>
            <w:div w:id="438449751">
              <w:marLeft w:val="0"/>
              <w:marRight w:val="0"/>
              <w:marTop w:val="0"/>
              <w:marBottom w:val="0"/>
              <w:divBdr>
                <w:top w:val="none" w:sz="0" w:space="0" w:color="auto"/>
                <w:left w:val="none" w:sz="0" w:space="0" w:color="auto"/>
                <w:bottom w:val="none" w:sz="0" w:space="0" w:color="auto"/>
                <w:right w:val="none" w:sz="0" w:space="0" w:color="auto"/>
              </w:divBdr>
              <w:divsChild>
                <w:div w:id="76769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6915">
          <w:marLeft w:val="0"/>
          <w:marRight w:val="0"/>
          <w:marTop w:val="0"/>
          <w:marBottom w:val="0"/>
          <w:divBdr>
            <w:top w:val="none" w:sz="0" w:space="0" w:color="auto"/>
            <w:left w:val="none" w:sz="0" w:space="0" w:color="auto"/>
            <w:bottom w:val="none" w:sz="0" w:space="0" w:color="auto"/>
            <w:right w:val="none" w:sz="0" w:space="0" w:color="auto"/>
          </w:divBdr>
          <w:divsChild>
            <w:div w:id="46613964">
              <w:marLeft w:val="0"/>
              <w:marRight w:val="0"/>
              <w:marTop w:val="0"/>
              <w:marBottom w:val="0"/>
              <w:divBdr>
                <w:top w:val="none" w:sz="0" w:space="0" w:color="auto"/>
                <w:left w:val="none" w:sz="0" w:space="0" w:color="auto"/>
                <w:bottom w:val="none" w:sz="0" w:space="0" w:color="auto"/>
                <w:right w:val="none" w:sz="0" w:space="0" w:color="auto"/>
              </w:divBdr>
              <w:divsChild>
                <w:div w:id="304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37149">
      <w:bodyDiv w:val="1"/>
      <w:marLeft w:val="0"/>
      <w:marRight w:val="0"/>
      <w:marTop w:val="0"/>
      <w:marBottom w:val="0"/>
      <w:divBdr>
        <w:top w:val="none" w:sz="0" w:space="0" w:color="auto"/>
        <w:left w:val="none" w:sz="0" w:space="0" w:color="auto"/>
        <w:bottom w:val="none" w:sz="0" w:space="0" w:color="auto"/>
        <w:right w:val="none" w:sz="0" w:space="0" w:color="auto"/>
      </w:divBdr>
    </w:div>
    <w:div w:id="899249892">
      <w:bodyDiv w:val="1"/>
      <w:marLeft w:val="0"/>
      <w:marRight w:val="0"/>
      <w:marTop w:val="0"/>
      <w:marBottom w:val="0"/>
      <w:divBdr>
        <w:top w:val="none" w:sz="0" w:space="0" w:color="auto"/>
        <w:left w:val="none" w:sz="0" w:space="0" w:color="auto"/>
        <w:bottom w:val="none" w:sz="0" w:space="0" w:color="auto"/>
        <w:right w:val="none" w:sz="0" w:space="0" w:color="auto"/>
      </w:divBdr>
    </w:div>
    <w:div w:id="964383484">
      <w:bodyDiv w:val="1"/>
      <w:marLeft w:val="0"/>
      <w:marRight w:val="0"/>
      <w:marTop w:val="0"/>
      <w:marBottom w:val="0"/>
      <w:divBdr>
        <w:top w:val="none" w:sz="0" w:space="0" w:color="auto"/>
        <w:left w:val="none" w:sz="0" w:space="0" w:color="auto"/>
        <w:bottom w:val="none" w:sz="0" w:space="0" w:color="auto"/>
        <w:right w:val="none" w:sz="0" w:space="0" w:color="auto"/>
      </w:divBdr>
      <w:divsChild>
        <w:div w:id="1159077132">
          <w:marLeft w:val="0"/>
          <w:marRight w:val="0"/>
          <w:marTop w:val="0"/>
          <w:marBottom w:val="0"/>
          <w:divBdr>
            <w:top w:val="none" w:sz="0" w:space="0" w:color="auto"/>
            <w:left w:val="none" w:sz="0" w:space="0" w:color="auto"/>
            <w:bottom w:val="none" w:sz="0" w:space="0" w:color="auto"/>
            <w:right w:val="none" w:sz="0" w:space="0" w:color="auto"/>
          </w:divBdr>
          <w:divsChild>
            <w:div w:id="1565681195">
              <w:marLeft w:val="0"/>
              <w:marRight w:val="0"/>
              <w:marTop w:val="0"/>
              <w:marBottom w:val="0"/>
              <w:divBdr>
                <w:top w:val="none" w:sz="0" w:space="0" w:color="auto"/>
                <w:left w:val="none" w:sz="0" w:space="0" w:color="auto"/>
                <w:bottom w:val="none" w:sz="0" w:space="0" w:color="auto"/>
                <w:right w:val="none" w:sz="0" w:space="0" w:color="auto"/>
              </w:divBdr>
              <w:divsChild>
                <w:div w:id="1518813788">
                  <w:marLeft w:val="0"/>
                  <w:marRight w:val="0"/>
                  <w:marTop w:val="0"/>
                  <w:marBottom w:val="0"/>
                  <w:divBdr>
                    <w:top w:val="none" w:sz="0" w:space="0" w:color="auto"/>
                    <w:left w:val="none" w:sz="0" w:space="0" w:color="auto"/>
                    <w:bottom w:val="none" w:sz="0" w:space="0" w:color="auto"/>
                    <w:right w:val="none" w:sz="0" w:space="0" w:color="auto"/>
                  </w:divBdr>
                </w:div>
              </w:divsChild>
            </w:div>
            <w:div w:id="219368658">
              <w:marLeft w:val="0"/>
              <w:marRight w:val="0"/>
              <w:marTop w:val="0"/>
              <w:marBottom w:val="0"/>
              <w:divBdr>
                <w:top w:val="none" w:sz="0" w:space="0" w:color="auto"/>
                <w:left w:val="none" w:sz="0" w:space="0" w:color="auto"/>
                <w:bottom w:val="none" w:sz="0" w:space="0" w:color="auto"/>
                <w:right w:val="none" w:sz="0" w:space="0" w:color="auto"/>
              </w:divBdr>
              <w:divsChild>
                <w:div w:id="84787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7138">
          <w:marLeft w:val="0"/>
          <w:marRight w:val="0"/>
          <w:marTop w:val="0"/>
          <w:marBottom w:val="0"/>
          <w:divBdr>
            <w:top w:val="none" w:sz="0" w:space="0" w:color="auto"/>
            <w:left w:val="none" w:sz="0" w:space="0" w:color="auto"/>
            <w:bottom w:val="none" w:sz="0" w:space="0" w:color="auto"/>
            <w:right w:val="none" w:sz="0" w:space="0" w:color="auto"/>
          </w:divBdr>
          <w:divsChild>
            <w:div w:id="171065418">
              <w:marLeft w:val="0"/>
              <w:marRight w:val="0"/>
              <w:marTop w:val="0"/>
              <w:marBottom w:val="0"/>
              <w:divBdr>
                <w:top w:val="none" w:sz="0" w:space="0" w:color="auto"/>
                <w:left w:val="none" w:sz="0" w:space="0" w:color="auto"/>
                <w:bottom w:val="none" w:sz="0" w:space="0" w:color="auto"/>
                <w:right w:val="none" w:sz="0" w:space="0" w:color="auto"/>
              </w:divBdr>
              <w:divsChild>
                <w:div w:id="18583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38244">
      <w:bodyDiv w:val="1"/>
      <w:marLeft w:val="0"/>
      <w:marRight w:val="0"/>
      <w:marTop w:val="0"/>
      <w:marBottom w:val="0"/>
      <w:divBdr>
        <w:top w:val="none" w:sz="0" w:space="0" w:color="auto"/>
        <w:left w:val="none" w:sz="0" w:space="0" w:color="auto"/>
        <w:bottom w:val="none" w:sz="0" w:space="0" w:color="auto"/>
        <w:right w:val="none" w:sz="0" w:space="0" w:color="auto"/>
      </w:divBdr>
      <w:divsChild>
        <w:div w:id="2029401467">
          <w:marLeft w:val="0"/>
          <w:marRight w:val="0"/>
          <w:marTop w:val="0"/>
          <w:marBottom w:val="0"/>
          <w:divBdr>
            <w:top w:val="none" w:sz="0" w:space="0" w:color="auto"/>
            <w:left w:val="none" w:sz="0" w:space="0" w:color="auto"/>
            <w:bottom w:val="none" w:sz="0" w:space="0" w:color="auto"/>
            <w:right w:val="none" w:sz="0" w:space="0" w:color="auto"/>
          </w:divBdr>
          <w:divsChild>
            <w:div w:id="987173405">
              <w:marLeft w:val="0"/>
              <w:marRight w:val="0"/>
              <w:marTop w:val="0"/>
              <w:marBottom w:val="0"/>
              <w:divBdr>
                <w:top w:val="none" w:sz="0" w:space="0" w:color="auto"/>
                <w:left w:val="none" w:sz="0" w:space="0" w:color="auto"/>
                <w:bottom w:val="none" w:sz="0" w:space="0" w:color="auto"/>
                <w:right w:val="none" w:sz="0" w:space="0" w:color="auto"/>
              </w:divBdr>
              <w:divsChild>
                <w:div w:id="1244337041">
                  <w:marLeft w:val="0"/>
                  <w:marRight w:val="0"/>
                  <w:marTop w:val="0"/>
                  <w:marBottom w:val="0"/>
                  <w:divBdr>
                    <w:top w:val="none" w:sz="0" w:space="0" w:color="auto"/>
                    <w:left w:val="none" w:sz="0" w:space="0" w:color="auto"/>
                    <w:bottom w:val="none" w:sz="0" w:space="0" w:color="auto"/>
                    <w:right w:val="none" w:sz="0" w:space="0" w:color="auto"/>
                  </w:divBdr>
                </w:div>
              </w:divsChild>
            </w:div>
            <w:div w:id="883836039">
              <w:marLeft w:val="0"/>
              <w:marRight w:val="0"/>
              <w:marTop w:val="0"/>
              <w:marBottom w:val="0"/>
              <w:divBdr>
                <w:top w:val="none" w:sz="0" w:space="0" w:color="auto"/>
                <w:left w:val="none" w:sz="0" w:space="0" w:color="auto"/>
                <w:bottom w:val="none" w:sz="0" w:space="0" w:color="auto"/>
                <w:right w:val="none" w:sz="0" w:space="0" w:color="auto"/>
              </w:divBdr>
              <w:divsChild>
                <w:div w:id="1702127237">
                  <w:marLeft w:val="0"/>
                  <w:marRight w:val="0"/>
                  <w:marTop w:val="0"/>
                  <w:marBottom w:val="0"/>
                  <w:divBdr>
                    <w:top w:val="none" w:sz="0" w:space="0" w:color="auto"/>
                    <w:left w:val="none" w:sz="0" w:space="0" w:color="auto"/>
                    <w:bottom w:val="none" w:sz="0" w:space="0" w:color="auto"/>
                    <w:right w:val="none" w:sz="0" w:space="0" w:color="auto"/>
                  </w:divBdr>
                </w:div>
                <w:div w:id="490291666">
                  <w:marLeft w:val="0"/>
                  <w:marRight w:val="0"/>
                  <w:marTop w:val="0"/>
                  <w:marBottom w:val="0"/>
                  <w:divBdr>
                    <w:top w:val="none" w:sz="0" w:space="0" w:color="auto"/>
                    <w:left w:val="none" w:sz="0" w:space="0" w:color="auto"/>
                    <w:bottom w:val="none" w:sz="0" w:space="0" w:color="auto"/>
                    <w:right w:val="none" w:sz="0" w:space="0" w:color="auto"/>
                  </w:divBdr>
                </w:div>
              </w:divsChild>
            </w:div>
            <w:div w:id="1844278780">
              <w:marLeft w:val="0"/>
              <w:marRight w:val="0"/>
              <w:marTop w:val="0"/>
              <w:marBottom w:val="0"/>
              <w:divBdr>
                <w:top w:val="none" w:sz="0" w:space="0" w:color="auto"/>
                <w:left w:val="none" w:sz="0" w:space="0" w:color="auto"/>
                <w:bottom w:val="none" w:sz="0" w:space="0" w:color="auto"/>
                <w:right w:val="none" w:sz="0" w:space="0" w:color="auto"/>
              </w:divBdr>
              <w:divsChild>
                <w:div w:id="2630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89253">
      <w:bodyDiv w:val="1"/>
      <w:marLeft w:val="0"/>
      <w:marRight w:val="0"/>
      <w:marTop w:val="0"/>
      <w:marBottom w:val="0"/>
      <w:divBdr>
        <w:top w:val="none" w:sz="0" w:space="0" w:color="auto"/>
        <w:left w:val="none" w:sz="0" w:space="0" w:color="auto"/>
        <w:bottom w:val="none" w:sz="0" w:space="0" w:color="auto"/>
        <w:right w:val="none" w:sz="0" w:space="0" w:color="auto"/>
      </w:divBdr>
      <w:divsChild>
        <w:div w:id="323627559">
          <w:marLeft w:val="0"/>
          <w:marRight w:val="0"/>
          <w:marTop w:val="0"/>
          <w:marBottom w:val="0"/>
          <w:divBdr>
            <w:top w:val="none" w:sz="0" w:space="0" w:color="auto"/>
            <w:left w:val="none" w:sz="0" w:space="0" w:color="auto"/>
            <w:bottom w:val="none" w:sz="0" w:space="0" w:color="auto"/>
            <w:right w:val="none" w:sz="0" w:space="0" w:color="auto"/>
          </w:divBdr>
          <w:divsChild>
            <w:div w:id="2081441113">
              <w:marLeft w:val="0"/>
              <w:marRight w:val="0"/>
              <w:marTop w:val="0"/>
              <w:marBottom w:val="0"/>
              <w:divBdr>
                <w:top w:val="none" w:sz="0" w:space="0" w:color="auto"/>
                <w:left w:val="none" w:sz="0" w:space="0" w:color="auto"/>
                <w:bottom w:val="none" w:sz="0" w:space="0" w:color="auto"/>
                <w:right w:val="none" w:sz="0" w:space="0" w:color="auto"/>
              </w:divBdr>
              <w:divsChild>
                <w:div w:id="1327438202">
                  <w:marLeft w:val="0"/>
                  <w:marRight w:val="0"/>
                  <w:marTop w:val="0"/>
                  <w:marBottom w:val="0"/>
                  <w:divBdr>
                    <w:top w:val="none" w:sz="0" w:space="0" w:color="auto"/>
                    <w:left w:val="none" w:sz="0" w:space="0" w:color="auto"/>
                    <w:bottom w:val="none" w:sz="0" w:space="0" w:color="auto"/>
                    <w:right w:val="none" w:sz="0" w:space="0" w:color="auto"/>
                  </w:divBdr>
                </w:div>
              </w:divsChild>
            </w:div>
            <w:div w:id="310057666">
              <w:marLeft w:val="0"/>
              <w:marRight w:val="0"/>
              <w:marTop w:val="0"/>
              <w:marBottom w:val="0"/>
              <w:divBdr>
                <w:top w:val="none" w:sz="0" w:space="0" w:color="auto"/>
                <w:left w:val="none" w:sz="0" w:space="0" w:color="auto"/>
                <w:bottom w:val="none" w:sz="0" w:space="0" w:color="auto"/>
                <w:right w:val="none" w:sz="0" w:space="0" w:color="auto"/>
              </w:divBdr>
              <w:divsChild>
                <w:div w:id="19499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0655">
      <w:bodyDiv w:val="1"/>
      <w:marLeft w:val="0"/>
      <w:marRight w:val="0"/>
      <w:marTop w:val="0"/>
      <w:marBottom w:val="0"/>
      <w:divBdr>
        <w:top w:val="none" w:sz="0" w:space="0" w:color="auto"/>
        <w:left w:val="none" w:sz="0" w:space="0" w:color="auto"/>
        <w:bottom w:val="none" w:sz="0" w:space="0" w:color="auto"/>
        <w:right w:val="none" w:sz="0" w:space="0" w:color="auto"/>
      </w:divBdr>
      <w:divsChild>
        <w:div w:id="34283107">
          <w:marLeft w:val="0"/>
          <w:marRight w:val="0"/>
          <w:marTop w:val="0"/>
          <w:marBottom w:val="0"/>
          <w:divBdr>
            <w:top w:val="none" w:sz="0" w:space="0" w:color="auto"/>
            <w:left w:val="none" w:sz="0" w:space="0" w:color="auto"/>
            <w:bottom w:val="none" w:sz="0" w:space="0" w:color="auto"/>
            <w:right w:val="none" w:sz="0" w:space="0" w:color="auto"/>
          </w:divBdr>
          <w:divsChild>
            <w:div w:id="1426195820">
              <w:marLeft w:val="0"/>
              <w:marRight w:val="0"/>
              <w:marTop w:val="0"/>
              <w:marBottom w:val="0"/>
              <w:divBdr>
                <w:top w:val="none" w:sz="0" w:space="0" w:color="auto"/>
                <w:left w:val="none" w:sz="0" w:space="0" w:color="auto"/>
                <w:bottom w:val="none" w:sz="0" w:space="0" w:color="auto"/>
                <w:right w:val="none" w:sz="0" w:space="0" w:color="auto"/>
              </w:divBdr>
              <w:divsChild>
                <w:div w:id="17666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51533">
      <w:bodyDiv w:val="1"/>
      <w:marLeft w:val="0"/>
      <w:marRight w:val="0"/>
      <w:marTop w:val="0"/>
      <w:marBottom w:val="0"/>
      <w:divBdr>
        <w:top w:val="none" w:sz="0" w:space="0" w:color="auto"/>
        <w:left w:val="none" w:sz="0" w:space="0" w:color="auto"/>
        <w:bottom w:val="none" w:sz="0" w:space="0" w:color="auto"/>
        <w:right w:val="none" w:sz="0" w:space="0" w:color="auto"/>
      </w:divBdr>
      <w:divsChild>
        <w:div w:id="1046023854">
          <w:marLeft w:val="0"/>
          <w:marRight w:val="0"/>
          <w:marTop w:val="0"/>
          <w:marBottom w:val="0"/>
          <w:divBdr>
            <w:top w:val="none" w:sz="0" w:space="0" w:color="auto"/>
            <w:left w:val="none" w:sz="0" w:space="0" w:color="auto"/>
            <w:bottom w:val="none" w:sz="0" w:space="0" w:color="auto"/>
            <w:right w:val="none" w:sz="0" w:space="0" w:color="auto"/>
          </w:divBdr>
          <w:divsChild>
            <w:div w:id="2129473911">
              <w:marLeft w:val="0"/>
              <w:marRight w:val="0"/>
              <w:marTop w:val="0"/>
              <w:marBottom w:val="0"/>
              <w:divBdr>
                <w:top w:val="none" w:sz="0" w:space="0" w:color="auto"/>
                <w:left w:val="none" w:sz="0" w:space="0" w:color="auto"/>
                <w:bottom w:val="none" w:sz="0" w:space="0" w:color="auto"/>
                <w:right w:val="none" w:sz="0" w:space="0" w:color="auto"/>
              </w:divBdr>
              <w:divsChild>
                <w:div w:id="2576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38329">
      <w:bodyDiv w:val="1"/>
      <w:marLeft w:val="0"/>
      <w:marRight w:val="0"/>
      <w:marTop w:val="0"/>
      <w:marBottom w:val="0"/>
      <w:divBdr>
        <w:top w:val="none" w:sz="0" w:space="0" w:color="auto"/>
        <w:left w:val="none" w:sz="0" w:space="0" w:color="auto"/>
        <w:bottom w:val="none" w:sz="0" w:space="0" w:color="auto"/>
        <w:right w:val="none" w:sz="0" w:space="0" w:color="auto"/>
      </w:divBdr>
      <w:divsChild>
        <w:div w:id="131675462">
          <w:marLeft w:val="0"/>
          <w:marRight w:val="0"/>
          <w:marTop w:val="0"/>
          <w:marBottom w:val="0"/>
          <w:divBdr>
            <w:top w:val="none" w:sz="0" w:space="0" w:color="auto"/>
            <w:left w:val="none" w:sz="0" w:space="0" w:color="auto"/>
            <w:bottom w:val="none" w:sz="0" w:space="0" w:color="auto"/>
            <w:right w:val="none" w:sz="0" w:space="0" w:color="auto"/>
          </w:divBdr>
          <w:divsChild>
            <w:div w:id="1122113217">
              <w:marLeft w:val="0"/>
              <w:marRight w:val="0"/>
              <w:marTop w:val="0"/>
              <w:marBottom w:val="0"/>
              <w:divBdr>
                <w:top w:val="none" w:sz="0" w:space="0" w:color="auto"/>
                <w:left w:val="none" w:sz="0" w:space="0" w:color="auto"/>
                <w:bottom w:val="none" w:sz="0" w:space="0" w:color="auto"/>
                <w:right w:val="none" w:sz="0" w:space="0" w:color="auto"/>
              </w:divBdr>
              <w:divsChild>
                <w:div w:id="1370374860">
                  <w:marLeft w:val="0"/>
                  <w:marRight w:val="0"/>
                  <w:marTop w:val="0"/>
                  <w:marBottom w:val="0"/>
                  <w:divBdr>
                    <w:top w:val="none" w:sz="0" w:space="0" w:color="auto"/>
                    <w:left w:val="none" w:sz="0" w:space="0" w:color="auto"/>
                    <w:bottom w:val="none" w:sz="0" w:space="0" w:color="auto"/>
                    <w:right w:val="none" w:sz="0" w:space="0" w:color="auto"/>
                  </w:divBdr>
                </w:div>
                <w:div w:id="5918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90234">
      <w:bodyDiv w:val="1"/>
      <w:marLeft w:val="0"/>
      <w:marRight w:val="0"/>
      <w:marTop w:val="0"/>
      <w:marBottom w:val="0"/>
      <w:divBdr>
        <w:top w:val="none" w:sz="0" w:space="0" w:color="auto"/>
        <w:left w:val="none" w:sz="0" w:space="0" w:color="auto"/>
        <w:bottom w:val="none" w:sz="0" w:space="0" w:color="auto"/>
        <w:right w:val="none" w:sz="0" w:space="0" w:color="auto"/>
      </w:divBdr>
      <w:divsChild>
        <w:div w:id="720978630">
          <w:marLeft w:val="0"/>
          <w:marRight w:val="0"/>
          <w:marTop w:val="0"/>
          <w:marBottom w:val="0"/>
          <w:divBdr>
            <w:top w:val="none" w:sz="0" w:space="0" w:color="auto"/>
            <w:left w:val="none" w:sz="0" w:space="0" w:color="auto"/>
            <w:bottom w:val="none" w:sz="0" w:space="0" w:color="auto"/>
            <w:right w:val="none" w:sz="0" w:space="0" w:color="auto"/>
          </w:divBdr>
          <w:divsChild>
            <w:div w:id="136339263">
              <w:marLeft w:val="0"/>
              <w:marRight w:val="0"/>
              <w:marTop w:val="0"/>
              <w:marBottom w:val="0"/>
              <w:divBdr>
                <w:top w:val="none" w:sz="0" w:space="0" w:color="auto"/>
                <w:left w:val="none" w:sz="0" w:space="0" w:color="auto"/>
                <w:bottom w:val="none" w:sz="0" w:space="0" w:color="auto"/>
                <w:right w:val="none" w:sz="0" w:space="0" w:color="auto"/>
              </w:divBdr>
              <w:divsChild>
                <w:div w:id="117375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157655">
      <w:bodyDiv w:val="1"/>
      <w:marLeft w:val="0"/>
      <w:marRight w:val="0"/>
      <w:marTop w:val="0"/>
      <w:marBottom w:val="0"/>
      <w:divBdr>
        <w:top w:val="none" w:sz="0" w:space="0" w:color="auto"/>
        <w:left w:val="none" w:sz="0" w:space="0" w:color="auto"/>
        <w:bottom w:val="none" w:sz="0" w:space="0" w:color="auto"/>
        <w:right w:val="none" w:sz="0" w:space="0" w:color="auto"/>
      </w:divBdr>
      <w:divsChild>
        <w:div w:id="1293630033">
          <w:marLeft w:val="0"/>
          <w:marRight w:val="0"/>
          <w:marTop w:val="0"/>
          <w:marBottom w:val="0"/>
          <w:divBdr>
            <w:top w:val="none" w:sz="0" w:space="0" w:color="auto"/>
            <w:left w:val="none" w:sz="0" w:space="0" w:color="auto"/>
            <w:bottom w:val="none" w:sz="0" w:space="0" w:color="auto"/>
            <w:right w:val="none" w:sz="0" w:space="0" w:color="auto"/>
          </w:divBdr>
          <w:divsChild>
            <w:div w:id="486943372">
              <w:marLeft w:val="0"/>
              <w:marRight w:val="0"/>
              <w:marTop w:val="0"/>
              <w:marBottom w:val="0"/>
              <w:divBdr>
                <w:top w:val="none" w:sz="0" w:space="0" w:color="auto"/>
                <w:left w:val="none" w:sz="0" w:space="0" w:color="auto"/>
                <w:bottom w:val="none" w:sz="0" w:space="0" w:color="auto"/>
                <w:right w:val="none" w:sz="0" w:space="0" w:color="auto"/>
              </w:divBdr>
              <w:divsChild>
                <w:div w:id="57752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62464">
      <w:bodyDiv w:val="1"/>
      <w:marLeft w:val="0"/>
      <w:marRight w:val="0"/>
      <w:marTop w:val="0"/>
      <w:marBottom w:val="0"/>
      <w:divBdr>
        <w:top w:val="none" w:sz="0" w:space="0" w:color="auto"/>
        <w:left w:val="none" w:sz="0" w:space="0" w:color="auto"/>
        <w:bottom w:val="none" w:sz="0" w:space="0" w:color="auto"/>
        <w:right w:val="none" w:sz="0" w:space="0" w:color="auto"/>
      </w:divBdr>
      <w:divsChild>
        <w:div w:id="54596815">
          <w:marLeft w:val="0"/>
          <w:marRight w:val="0"/>
          <w:marTop w:val="0"/>
          <w:marBottom w:val="0"/>
          <w:divBdr>
            <w:top w:val="none" w:sz="0" w:space="0" w:color="auto"/>
            <w:left w:val="none" w:sz="0" w:space="0" w:color="auto"/>
            <w:bottom w:val="none" w:sz="0" w:space="0" w:color="auto"/>
            <w:right w:val="none" w:sz="0" w:space="0" w:color="auto"/>
          </w:divBdr>
          <w:divsChild>
            <w:div w:id="1792821280">
              <w:marLeft w:val="0"/>
              <w:marRight w:val="0"/>
              <w:marTop w:val="0"/>
              <w:marBottom w:val="0"/>
              <w:divBdr>
                <w:top w:val="none" w:sz="0" w:space="0" w:color="auto"/>
                <w:left w:val="none" w:sz="0" w:space="0" w:color="auto"/>
                <w:bottom w:val="none" w:sz="0" w:space="0" w:color="auto"/>
                <w:right w:val="none" w:sz="0" w:space="0" w:color="auto"/>
              </w:divBdr>
              <w:divsChild>
                <w:div w:id="8364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26150">
      <w:bodyDiv w:val="1"/>
      <w:marLeft w:val="0"/>
      <w:marRight w:val="0"/>
      <w:marTop w:val="0"/>
      <w:marBottom w:val="0"/>
      <w:divBdr>
        <w:top w:val="none" w:sz="0" w:space="0" w:color="auto"/>
        <w:left w:val="none" w:sz="0" w:space="0" w:color="auto"/>
        <w:bottom w:val="none" w:sz="0" w:space="0" w:color="auto"/>
        <w:right w:val="none" w:sz="0" w:space="0" w:color="auto"/>
      </w:divBdr>
    </w:div>
    <w:div w:id="1817452016">
      <w:bodyDiv w:val="1"/>
      <w:marLeft w:val="0"/>
      <w:marRight w:val="0"/>
      <w:marTop w:val="0"/>
      <w:marBottom w:val="0"/>
      <w:divBdr>
        <w:top w:val="none" w:sz="0" w:space="0" w:color="auto"/>
        <w:left w:val="none" w:sz="0" w:space="0" w:color="auto"/>
        <w:bottom w:val="none" w:sz="0" w:space="0" w:color="auto"/>
        <w:right w:val="none" w:sz="0" w:space="0" w:color="auto"/>
      </w:divBdr>
    </w:div>
    <w:div w:id="1949585986">
      <w:bodyDiv w:val="1"/>
      <w:marLeft w:val="0"/>
      <w:marRight w:val="0"/>
      <w:marTop w:val="0"/>
      <w:marBottom w:val="0"/>
      <w:divBdr>
        <w:top w:val="none" w:sz="0" w:space="0" w:color="auto"/>
        <w:left w:val="none" w:sz="0" w:space="0" w:color="auto"/>
        <w:bottom w:val="none" w:sz="0" w:space="0" w:color="auto"/>
        <w:right w:val="none" w:sz="0" w:space="0" w:color="auto"/>
      </w:divBdr>
    </w:div>
    <w:div w:id="1949696465">
      <w:bodyDiv w:val="1"/>
      <w:marLeft w:val="0"/>
      <w:marRight w:val="0"/>
      <w:marTop w:val="0"/>
      <w:marBottom w:val="0"/>
      <w:divBdr>
        <w:top w:val="none" w:sz="0" w:space="0" w:color="auto"/>
        <w:left w:val="none" w:sz="0" w:space="0" w:color="auto"/>
        <w:bottom w:val="none" w:sz="0" w:space="0" w:color="auto"/>
        <w:right w:val="none" w:sz="0" w:space="0" w:color="auto"/>
      </w:divBdr>
    </w:div>
    <w:div w:id="2038895815">
      <w:bodyDiv w:val="1"/>
      <w:marLeft w:val="0"/>
      <w:marRight w:val="0"/>
      <w:marTop w:val="0"/>
      <w:marBottom w:val="0"/>
      <w:divBdr>
        <w:top w:val="none" w:sz="0" w:space="0" w:color="auto"/>
        <w:left w:val="none" w:sz="0" w:space="0" w:color="auto"/>
        <w:bottom w:val="none" w:sz="0" w:space="0" w:color="auto"/>
        <w:right w:val="none" w:sz="0" w:space="0" w:color="auto"/>
      </w:divBdr>
      <w:divsChild>
        <w:div w:id="1886257352">
          <w:marLeft w:val="0"/>
          <w:marRight w:val="0"/>
          <w:marTop w:val="0"/>
          <w:marBottom w:val="0"/>
          <w:divBdr>
            <w:top w:val="none" w:sz="0" w:space="0" w:color="auto"/>
            <w:left w:val="none" w:sz="0" w:space="0" w:color="auto"/>
            <w:bottom w:val="none" w:sz="0" w:space="0" w:color="auto"/>
            <w:right w:val="none" w:sz="0" w:space="0" w:color="auto"/>
          </w:divBdr>
          <w:divsChild>
            <w:div w:id="1094596858">
              <w:marLeft w:val="0"/>
              <w:marRight w:val="0"/>
              <w:marTop w:val="0"/>
              <w:marBottom w:val="0"/>
              <w:divBdr>
                <w:top w:val="none" w:sz="0" w:space="0" w:color="auto"/>
                <w:left w:val="none" w:sz="0" w:space="0" w:color="auto"/>
                <w:bottom w:val="none" w:sz="0" w:space="0" w:color="auto"/>
                <w:right w:val="none" w:sz="0" w:space="0" w:color="auto"/>
              </w:divBdr>
              <w:divsChild>
                <w:div w:id="7237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11296">
      <w:bodyDiv w:val="1"/>
      <w:marLeft w:val="0"/>
      <w:marRight w:val="0"/>
      <w:marTop w:val="0"/>
      <w:marBottom w:val="0"/>
      <w:divBdr>
        <w:top w:val="none" w:sz="0" w:space="0" w:color="auto"/>
        <w:left w:val="none" w:sz="0" w:space="0" w:color="auto"/>
        <w:bottom w:val="none" w:sz="0" w:space="0" w:color="auto"/>
        <w:right w:val="none" w:sz="0" w:space="0" w:color="auto"/>
      </w:divBdr>
      <w:divsChild>
        <w:div w:id="986007984">
          <w:marLeft w:val="0"/>
          <w:marRight w:val="0"/>
          <w:marTop w:val="0"/>
          <w:marBottom w:val="0"/>
          <w:divBdr>
            <w:top w:val="none" w:sz="0" w:space="0" w:color="auto"/>
            <w:left w:val="none" w:sz="0" w:space="0" w:color="auto"/>
            <w:bottom w:val="none" w:sz="0" w:space="0" w:color="auto"/>
            <w:right w:val="none" w:sz="0" w:space="0" w:color="auto"/>
          </w:divBdr>
          <w:divsChild>
            <w:div w:id="2133013459">
              <w:marLeft w:val="0"/>
              <w:marRight w:val="0"/>
              <w:marTop w:val="0"/>
              <w:marBottom w:val="0"/>
              <w:divBdr>
                <w:top w:val="none" w:sz="0" w:space="0" w:color="auto"/>
                <w:left w:val="none" w:sz="0" w:space="0" w:color="auto"/>
                <w:bottom w:val="none" w:sz="0" w:space="0" w:color="auto"/>
                <w:right w:val="none" w:sz="0" w:space="0" w:color="auto"/>
              </w:divBdr>
              <w:divsChild>
                <w:div w:id="165826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michler@web.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2512</Words>
  <Characters>15826</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 Harthauser</dc:creator>
  <cp:keywords/>
  <dc:description/>
  <cp:lastModifiedBy>Maxi Harthauser</cp:lastModifiedBy>
  <cp:revision>2</cp:revision>
  <cp:lastPrinted>2024-01-26T08:19:00Z</cp:lastPrinted>
  <dcterms:created xsi:type="dcterms:W3CDTF">2024-02-22T08:14:00Z</dcterms:created>
  <dcterms:modified xsi:type="dcterms:W3CDTF">2024-02-22T08:14:00Z</dcterms:modified>
</cp:coreProperties>
</file>